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«НАРОДНЫЕ ИНСТРУМЕНТЫ»</w:t>
      </w:r>
    </w:p>
    <w:p w:rsidR="00822A09" w:rsidRDefault="00822A09" w:rsidP="00822A09">
      <w:pPr>
        <w:spacing w:after="0" w:line="360" w:lineRule="auto"/>
        <w:jc w:val="cente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36"/>
          <w:szCs w:val="36"/>
        </w:rPr>
      </w:pPr>
      <w:r>
        <w:rPr>
          <w:rFonts w:ascii="Times New Roman" w:hAnsi="Times New Roman"/>
          <w:b/>
          <w:sz w:val="36"/>
          <w:szCs w:val="36"/>
        </w:rPr>
        <w:t>ПРОЕКТ</w:t>
      </w:r>
    </w:p>
    <w:p w:rsidR="00822A09" w:rsidRDefault="00822A09" w:rsidP="00822A09">
      <w:pPr>
        <w:spacing w:after="0" w:line="240" w:lineRule="auto"/>
        <w:jc w:val="center"/>
        <w:rPr>
          <w:rFonts w:ascii="Times New Roman" w:hAnsi="Times New Roman"/>
          <w:b/>
          <w:sz w:val="36"/>
          <w:szCs w:val="36"/>
        </w:rPr>
      </w:pPr>
    </w:p>
    <w:p w:rsidR="00822A09" w:rsidRDefault="00822A09" w:rsidP="00822A09">
      <w:pPr>
        <w:spacing w:after="0" w:line="240" w:lineRule="auto"/>
        <w:jc w:val="center"/>
        <w:rPr>
          <w:rFonts w:ascii="Times New Roman" w:hAnsi="Times New Roman"/>
          <w:b/>
          <w:sz w:val="36"/>
          <w:szCs w:val="36"/>
        </w:rPr>
      </w:pPr>
      <w:r>
        <w:rPr>
          <w:rFonts w:ascii="Times New Roman" w:hAnsi="Times New Roman"/>
          <w:b/>
          <w:sz w:val="36"/>
          <w:szCs w:val="36"/>
        </w:rPr>
        <w:t xml:space="preserve">примерной программы по учебному предмету </w:t>
      </w:r>
    </w:p>
    <w:p w:rsidR="00822A09" w:rsidRDefault="00822A09" w:rsidP="00822A09">
      <w:pPr>
        <w:spacing w:after="0" w:line="240" w:lineRule="auto"/>
        <w:jc w:val="center"/>
        <w:rPr>
          <w:rFonts w:ascii="Times New Roman" w:hAnsi="Times New Roman"/>
          <w:b/>
          <w:sz w:val="36"/>
          <w:szCs w:val="36"/>
        </w:rPr>
      </w:pPr>
      <w:r>
        <w:rPr>
          <w:rFonts w:ascii="Times New Roman" w:hAnsi="Times New Roman"/>
          <w:b/>
          <w:sz w:val="36"/>
          <w:szCs w:val="36"/>
        </w:rPr>
        <w:t xml:space="preserve">ПО.01.УП.01.СПЕЦИАЛЬНОСТЬ </w:t>
      </w:r>
    </w:p>
    <w:p w:rsidR="00822A09" w:rsidRDefault="00822A09" w:rsidP="00822A09">
      <w:pPr>
        <w:pStyle w:val="ac"/>
        <w:shd w:val="clear" w:color="auto" w:fill="FFFFFF"/>
        <w:spacing w:line="240" w:lineRule="auto"/>
        <w:ind w:right="120"/>
        <w:jc w:val="center"/>
      </w:pPr>
    </w:p>
    <w:p w:rsidR="00822A09" w:rsidRDefault="00822A09" w:rsidP="00822A09">
      <w:pPr>
        <w:pStyle w:val="ac"/>
        <w:shd w:val="clear" w:color="auto" w:fill="FFFFFF"/>
        <w:spacing w:line="240" w:lineRule="auto"/>
        <w:ind w:left="5800"/>
        <w:jc w:val="center"/>
        <w:rPr>
          <w:rFonts w:cs="Times New Roman"/>
          <w:sz w:val="28"/>
          <w:szCs w:val="28"/>
        </w:rP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pPr>
    </w:p>
    <w:p w:rsidR="00822A09" w:rsidRDefault="00822A09" w:rsidP="00822A09">
      <w:pPr>
        <w:spacing w:before="28" w:after="0" w:line="240" w:lineRule="auto"/>
        <w:ind w:firstLine="562"/>
        <w:jc w:val="center"/>
        <w:rPr>
          <w:rFonts w:ascii="Times New Roman" w:eastAsia="Times New Roman" w:hAnsi="Times New Roman"/>
          <w:sz w:val="28"/>
          <w:szCs w:val="28"/>
        </w:rPr>
      </w:pPr>
    </w:p>
    <w:p w:rsidR="00822A09" w:rsidRPr="00F94C6D" w:rsidRDefault="00822A09" w:rsidP="00822A09">
      <w:pPr>
        <w:spacing w:before="28" w:after="0" w:line="240" w:lineRule="auto"/>
        <w:jc w:val="center"/>
        <w:rPr>
          <w:rFonts w:ascii="Times New Roman" w:eastAsia="Times New Roman" w:hAnsi="Times New Roman"/>
          <w:b/>
          <w:sz w:val="28"/>
          <w:szCs w:val="28"/>
        </w:rPr>
      </w:pPr>
      <w:r w:rsidRPr="00F94C6D">
        <w:rPr>
          <w:rFonts w:ascii="Times New Roman" w:eastAsia="Times New Roman" w:hAnsi="Times New Roman"/>
          <w:b/>
          <w:sz w:val="28"/>
          <w:szCs w:val="28"/>
        </w:rPr>
        <w:t>Москва 201</w:t>
      </w:r>
      <w:r>
        <w:rPr>
          <w:rFonts w:ascii="Times New Roman" w:eastAsia="Times New Roman" w:hAnsi="Times New Roman"/>
          <w:b/>
          <w:sz w:val="28"/>
          <w:szCs w:val="28"/>
        </w:rPr>
        <w:t>2</w:t>
      </w:r>
    </w:p>
    <w:p w:rsidR="00822A09" w:rsidRDefault="00822A09" w:rsidP="00822A09">
      <w:pPr>
        <w:spacing w:before="28" w:after="0" w:line="240" w:lineRule="auto"/>
        <w:ind w:firstLine="562"/>
        <w:jc w:val="center"/>
        <w:rPr>
          <w:rFonts w:ascii="Times New Roman" w:eastAsia="Times New Roman" w:hAnsi="Times New Roman"/>
          <w:sz w:val="32"/>
          <w:szCs w:val="32"/>
        </w:rPr>
      </w:pPr>
    </w:p>
    <w:p w:rsidR="00822A09" w:rsidRDefault="00822A09" w:rsidP="00822A09"/>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after="0" w:line="240" w:lineRule="auto"/>
        <w:rPr>
          <w:rFonts w:ascii="Times New Roman" w:hAnsi="Times New Roman"/>
          <w:i/>
        </w:rPr>
      </w:pPr>
      <w:r>
        <w:rPr>
          <w:rFonts w:ascii="Times New Roman" w:hAnsi="Times New Roman"/>
          <w:i/>
          <w:sz w:val="28"/>
          <w:szCs w:val="28"/>
        </w:rPr>
        <w:tab/>
      </w:r>
      <w:r>
        <w:rPr>
          <w:rFonts w:ascii="Times New Roman" w:hAnsi="Times New Roman"/>
          <w:i/>
        </w:rPr>
        <w:t>- Характеристика учебного предмета, его место и роль в образовательном процессе;</w:t>
      </w:r>
    </w:p>
    <w:p w:rsidR="00822A09" w:rsidRDefault="00822A09" w:rsidP="00822A09">
      <w:pPr>
        <w:spacing w:after="0" w:line="240" w:lineRule="auto"/>
        <w:rPr>
          <w:rFonts w:ascii="Times New Roman" w:hAnsi="Times New Roman"/>
          <w:i/>
        </w:rPr>
      </w:pPr>
      <w:r>
        <w:rPr>
          <w:rFonts w:ascii="Times New Roman" w:hAnsi="Times New Roman"/>
          <w:i/>
        </w:rPr>
        <w:tab/>
        <w:t>- Срок реализации учебного предмета;</w:t>
      </w:r>
    </w:p>
    <w:p w:rsidR="00822A09" w:rsidRDefault="00822A09" w:rsidP="00822A09">
      <w:pPr>
        <w:spacing w:after="0" w:line="240" w:lineRule="auto"/>
        <w:rPr>
          <w:rFonts w:ascii="Times New Roman" w:hAnsi="Times New Roman"/>
          <w:i/>
        </w:rPr>
      </w:pPr>
      <w:r>
        <w:rPr>
          <w:rFonts w:ascii="Times New Roman" w:hAnsi="Times New Roman"/>
          <w:i/>
        </w:rPr>
        <w:tab/>
      </w:r>
      <w:proofErr w:type="gramStart"/>
      <w:r>
        <w:rPr>
          <w:rFonts w:ascii="Times New Roman" w:hAnsi="Times New Roman"/>
          <w:i/>
        </w:rPr>
        <w:t>- Объем учебного времени, предусмотренный учебным планом образовательного</w:t>
      </w:r>
      <w:proofErr w:type="gramEnd"/>
    </w:p>
    <w:p w:rsidR="00822A09" w:rsidRDefault="00822A09" w:rsidP="00822A09">
      <w:pPr>
        <w:spacing w:after="0" w:line="240" w:lineRule="auto"/>
        <w:rPr>
          <w:rFonts w:ascii="Times New Roman" w:hAnsi="Times New Roman"/>
          <w:i/>
        </w:rPr>
      </w:pPr>
      <w:r>
        <w:rPr>
          <w:rFonts w:ascii="Times New Roman" w:hAnsi="Times New Roman"/>
          <w:i/>
        </w:rPr>
        <w:t xml:space="preserve">  </w:t>
      </w:r>
      <w:r>
        <w:rPr>
          <w:rFonts w:ascii="Times New Roman" w:hAnsi="Times New Roman"/>
          <w:i/>
        </w:rPr>
        <w:tab/>
        <w:t xml:space="preserve"> учреждения на реализацию учебного предмета;</w:t>
      </w:r>
    </w:p>
    <w:p w:rsidR="00822A09" w:rsidRDefault="00822A09" w:rsidP="00822A09">
      <w:pPr>
        <w:spacing w:after="0" w:line="240" w:lineRule="auto"/>
        <w:rPr>
          <w:rFonts w:ascii="Times New Roman" w:hAnsi="Times New Roman"/>
          <w:i/>
        </w:rPr>
      </w:pPr>
      <w:r>
        <w:rPr>
          <w:rFonts w:ascii="Times New Roman" w:hAnsi="Times New Roman"/>
          <w:i/>
        </w:rPr>
        <w:tab/>
        <w:t>- Форма проведения учебных аудиторных занятий;</w:t>
      </w:r>
    </w:p>
    <w:p w:rsidR="00822A09" w:rsidRDefault="00822A09" w:rsidP="00822A09">
      <w:pPr>
        <w:spacing w:after="0" w:line="240" w:lineRule="auto"/>
        <w:rPr>
          <w:rFonts w:ascii="Times New Roman" w:hAnsi="Times New Roman"/>
          <w:i/>
        </w:rPr>
      </w:pPr>
      <w:r>
        <w:rPr>
          <w:rFonts w:ascii="Times New Roman" w:hAnsi="Times New Roman"/>
          <w:i/>
        </w:rPr>
        <w:tab/>
        <w:t>- Цели и задачи учебного предмета;</w:t>
      </w:r>
    </w:p>
    <w:p w:rsidR="00822A09" w:rsidRDefault="00822A09" w:rsidP="00822A09">
      <w:pPr>
        <w:spacing w:after="0" w:line="240" w:lineRule="auto"/>
        <w:rPr>
          <w:rFonts w:ascii="Times New Roman" w:hAnsi="Times New Roman"/>
          <w:i/>
        </w:rPr>
      </w:pPr>
      <w:r>
        <w:rPr>
          <w:rFonts w:ascii="Times New Roman" w:hAnsi="Times New Roman"/>
          <w:i/>
        </w:rPr>
        <w:tab/>
        <w:t>- Обоснование структуры программы учебного предмета;</w:t>
      </w:r>
    </w:p>
    <w:p w:rsidR="00822A09" w:rsidRDefault="00822A09" w:rsidP="00822A09">
      <w:pPr>
        <w:pStyle w:val="ac"/>
        <w:spacing w:line="240" w:lineRule="auto"/>
        <w:rPr>
          <w:i/>
        </w:rPr>
      </w:pPr>
      <w:r>
        <w:rPr>
          <w:i/>
        </w:rPr>
        <w:tab/>
        <w:t xml:space="preserve">- Методы обучения; </w:t>
      </w:r>
    </w:p>
    <w:p w:rsidR="00822A09" w:rsidRDefault="00822A09" w:rsidP="00822A09">
      <w:pPr>
        <w:pStyle w:val="ac"/>
        <w:spacing w:line="240" w:lineRule="auto"/>
        <w:rPr>
          <w:i/>
        </w:rPr>
      </w:pPr>
      <w:r>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after="0" w:line="240" w:lineRule="auto"/>
        <w:rPr>
          <w:rFonts w:ascii="Times New Roman" w:hAnsi="Times New Roman"/>
          <w:i/>
        </w:rPr>
      </w:pPr>
      <w:r>
        <w:rPr>
          <w:rFonts w:ascii="Times New Roman" w:hAnsi="Times New Roman"/>
          <w:sz w:val="28"/>
          <w:szCs w:val="28"/>
        </w:rPr>
        <w:tab/>
      </w:r>
      <w:r>
        <w:rPr>
          <w:rFonts w:ascii="Times New Roman" w:hAnsi="Times New Roman"/>
        </w:rPr>
        <w:t xml:space="preserve">- </w:t>
      </w:r>
      <w:r>
        <w:rPr>
          <w:rFonts w:ascii="Times New Roman" w:hAnsi="Times New Roman"/>
          <w:i/>
        </w:rPr>
        <w:t>Сведения о затратах учебного времени;</w:t>
      </w:r>
    </w:p>
    <w:p w:rsidR="00822A09" w:rsidRDefault="00822A09" w:rsidP="00822A09">
      <w:pPr>
        <w:spacing w:after="0" w:line="240" w:lineRule="auto"/>
        <w:rPr>
          <w:rFonts w:ascii="Times New Roman" w:hAnsi="Times New Roman"/>
          <w:bCs/>
          <w:i/>
        </w:rPr>
      </w:pPr>
      <w:r>
        <w:rPr>
          <w:rFonts w:ascii="Times New Roman" w:hAnsi="Times New Roman"/>
          <w:i/>
        </w:rPr>
        <w:tab/>
        <w:t xml:space="preserve">- </w:t>
      </w:r>
      <w:r>
        <w:rPr>
          <w:rFonts w:ascii="Times New Roman" w:hAnsi="Times New Roman"/>
          <w:bCs/>
          <w:i/>
        </w:rPr>
        <w:t>Годовые требования по классам;</w:t>
      </w: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Требования к уровню подготовки обучающихся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Default="002B46EE" w:rsidP="002B46EE">
      <w:pPr>
        <w:pStyle w:val="1c"/>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2B46EE" w:rsidRDefault="002B46EE" w:rsidP="002B46EE">
      <w:pPr>
        <w:pStyle w:val="1c"/>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822A09" w:rsidRDefault="00822A09" w:rsidP="00822A09">
      <w:pPr>
        <w:pStyle w:val="ac"/>
        <w:rPr>
          <w:i/>
        </w:rPr>
      </w:pPr>
    </w:p>
    <w:p w:rsidR="00822A09" w:rsidRDefault="00822A09" w:rsidP="00822A09">
      <w:pPr>
        <w:pStyle w:val="ac"/>
        <w:rPr>
          <w:i/>
        </w:rPr>
      </w:pPr>
    </w:p>
    <w:p w:rsidR="00822A09" w:rsidRDefault="00822A09" w:rsidP="00822A09">
      <w:pPr>
        <w:pStyle w:val="ac"/>
        <w:rPr>
          <w:i/>
        </w:rPr>
      </w:pPr>
    </w:p>
    <w:p w:rsidR="00822A09" w:rsidRDefault="00822A09" w:rsidP="00822A09">
      <w:pPr>
        <w:pStyle w:val="af1"/>
        <w:numPr>
          <w:ilvl w:val="0"/>
          <w:numId w:val="13"/>
        </w:numPr>
        <w:spacing w:after="0" w:line="360" w:lineRule="auto"/>
        <w:jc w:val="center"/>
        <w:rPr>
          <w:rFonts w:ascii="Times New Roman" w:eastAsia="Times New Roman" w:hAnsi="Times New Roman"/>
          <w:b/>
          <w:sz w:val="28"/>
          <w:szCs w:val="28"/>
        </w:rPr>
      </w:pPr>
      <w:r w:rsidRPr="00C04B0C">
        <w:rPr>
          <w:rFonts w:ascii="Times New Roman" w:eastAsia="Times New Roman" w:hAnsi="Times New Roman"/>
          <w:b/>
          <w:sz w:val="28"/>
          <w:szCs w:val="28"/>
        </w:rPr>
        <w:lastRenderedPageBreak/>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AD7214">
        <w:rPr>
          <w:rFonts w:ascii="Times New Roman" w:eastAsia="Geeza Pro" w:hAnsi="Times New Roman"/>
          <w:color w:val="000000"/>
          <w:sz w:val="28"/>
          <w:szCs w:val="28"/>
        </w:rPr>
        <w:t xml:space="preserve">чтение с листа, ансамблевой игры, самостоятельной работы, </w:t>
      </w:r>
      <w:r w:rsidR="00AD7214">
        <w:rPr>
          <w:rFonts w:ascii="Times New Roman" w:eastAsia="Geeza Pro" w:hAnsi="Times New Roman"/>
          <w:sz w:val="28"/>
          <w:szCs w:val="28"/>
        </w:rPr>
        <w:t xml:space="preserve">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EB2EC3"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«Народные инструменты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детей планирующих, по мере своих способностей и уровню освоения данной программы, поступать в следующие звенья профессионального образования, так и на тех, кто обучается с обще-эстетической целью. </w:t>
      </w:r>
      <w:r>
        <w:rPr>
          <w:rFonts w:ascii="Times New Roman" w:eastAsia="Times New Roman" w:hAnsi="Times New Roman"/>
          <w:sz w:val="28"/>
          <w:szCs w:val="28"/>
        </w:rPr>
        <w:t xml:space="preserve">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детей, поступивших в образовательное учреждение в первый класс в возрасте:</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с шести лет шести месяцев до девяти лет, составляет 8 лет;</w:t>
      </w:r>
    </w:p>
    <w:p w:rsidR="00822A09" w:rsidRDefault="00822A09" w:rsidP="00822A09">
      <w:pPr>
        <w:spacing w:after="0" w:line="360" w:lineRule="auto"/>
        <w:jc w:val="both"/>
        <w:rPr>
          <w:rFonts w:ascii="Times New Roman" w:eastAsia="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 xml:space="preserve"> с десяти  до двенадцати лет, составляет 5 лет.</w:t>
      </w:r>
    </w:p>
    <w:p w:rsidR="00AE6F0E" w:rsidRDefault="00AE6F0E" w:rsidP="00822A09">
      <w:pPr>
        <w:tabs>
          <w:tab w:val="left" w:pos="709"/>
        </w:tabs>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w:t>
      </w:r>
      <w:proofErr w:type="gramStart"/>
      <w:r>
        <w:rPr>
          <w:rFonts w:ascii="Times New Roman" w:eastAsia="Times New Roman" w:hAnsi="Times New Roman"/>
          <w:sz w:val="28"/>
          <w:szCs w:val="28"/>
        </w:rPr>
        <w:t>учащихся</w:t>
      </w:r>
      <w:proofErr w:type="gramEnd"/>
      <w:r>
        <w:rPr>
          <w:rFonts w:ascii="Times New Roman" w:eastAsia="Times New Roman" w:hAnsi="Times New Roman"/>
          <w:sz w:val="28"/>
          <w:szCs w:val="28"/>
        </w:rPr>
        <w:t xml:space="preserve"> поступающих в средние специальные учебные заведения</w:t>
      </w:r>
      <w:r w:rsidR="00052498">
        <w:rPr>
          <w:rFonts w:ascii="Times New Roman" w:eastAsia="Times New Roman" w:hAnsi="Times New Roman"/>
          <w:sz w:val="28"/>
          <w:szCs w:val="28"/>
        </w:rPr>
        <w:t>,</w:t>
      </w:r>
      <w:r w:rsidR="00052498" w:rsidRPr="00052498">
        <w:rPr>
          <w:sz w:val="28"/>
          <w:szCs w:val="28"/>
        </w:rPr>
        <w:t xml:space="preserve"> </w:t>
      </w:r>
      <w:r w:rsidR="00052498" w:rsidRPr="00052498">
        <w:rPr>
          <w:rFonts w:ascii="Times New Roman" w:hAnsi="Times New Roman" w:cs="Times New Roman"/>
          <w:sz w:val="28"/>
          <w:szCs w:val="28"/>
        </w:rPr>
        <w:t xml:space="preserve">реализующих </w:t>
      </w:r>
      <w:r w:rsidR="00052498" w:rsidRPr="00052498">
        <w:rPr>
          <w:rFonts w:ascii="Times New Roman" w:hAnsi="Times New Roman" w:cs="Times New Roman"/>
          <w:bCs/>
          <w:sz w:val="28"/>
          <w:szCs w:val="28"/>
        </w:rPr>
        <w:t xml:space="preserve">Федеральные государственные стандарты среднего профессионального образования </w:t>
      </w:r>
      <w:r w:rsidR="00052498" w:rsidRPr="00A452B9">
        <w:rPr>
          <w:rFonts w:ascii="Times New Roman" w:hAnsi="Times New Roman" w:cs="Times New Roman"/>
          <w:sz w:val="28"/>
          <w:szCs w:val="28"/>
        </w:rPr>
        <w:t>по специальности 073101 «Инструментальное испол</w:t>
      </w:r>
      <w:r w:rsidR="00A452B9">
        <w:rPr>
          <w:rFonts w:ascii="Times New Roman" w:hAnsi="Times New Roman" w:cs="Times New Roman"/>
          <w:sz w:val="28"/>
          <w:szCs w:val="28"/>
        </w:rPr>
        <w:t>н</w:t>
      </w:r>
      <w:r w:rsidR="00052498" w:rsidRPr="00A452B9">
        <w:rPr>
          <w:rFonts w:ascii="Times New Roman" w:hAnsi="Times New Roman" w:cs="Times New Roman"/>
          <w:sz w:val="28"/>
          <w:szCs w:val="28"/>
        </w:rPr>
        <w:t>ительство»,</w:t>
      </w:r>
      <w:r w:rsidRPr="00A452B9">
        <w:rPr>
          <w:rFonts w:ascii="Times New Roman" w:eastAsia="Times New Roman" w:hAnsi="Times New Roman" w:cs="Times New Roman"/>
          <w:sz w:val="28"/>
          <w:szCs w:val="28"/>
        </w:rPr>
        <w:t xml:space="preserve"> </w:t>
      </w:r>
      <w:r w:rsidR="000D6AD8" w:rsidRPr="00A452B9">
        <w:rPr>
          <w:rFonts w:ascii="Times New Roman" w:eastAsia="Times New Roman" w:hAnsi="Times New Roman" w:cs="Times New Roman"/>
          <w:sz w:val="28"/>
          <w:szCs w:val="28"/>
        </w:rPr>
        <w:t xml:space="preserve">но не получивших  аттестат о среднем полном  общем </w:t>
      </w:r>
      <w:r w:rsidR="00A452B9">
        <w:rPr>
          <w:rFonts w:ascii="Times New Roman" w:eastAsia="Times New Roman" w:hAnsi="Times New Roman" w:cs="Times New Roman"/>
          <w:sz w:val="28"/>
          <w:szCs w:val="28"/>
        </w:rPr>
        <w:t>о</w:t>
      </w:r>
      <w:r w:rsidR="000D6AD8" w:rsidRPr="00A452B9">
        <w:rPr>
          <w:rFonts w:ascii="Times New Roman" w:eastAsia="Times New Roman" w:hAnsi="Times New Roman" w:cs="Times New Roman"/>
          <w:sz w:val="28"/>
          <w:szCs w:val="28"/>
        </w:rPr>
        <w:t>бра</w:t>
      </w:r>
      <w:r w:rsidR="00A452B9">
        <w:rPr>
          <w:rFonts w:ascii="Times New Roman" w:eastAsia="Times New Roman" w:hAnsi="Times New Roman" w:cs="Times New Roman"/>
          <w:sz w:val="28"/>
          <w:szCs w:val="28"/>
        </w:rPr>
        <w:t>зова</w:t>
      </w:r>
      <w:r w:rsidR="000D6AD8" w:rsidRPr="00A452B9">
        <w:rPr>
          <w:rFonts w:ascii="Times New Roman" w:eastAsia="Times New Roman" w:hAnsi="Times New Roman" w:cs="Times New Roman"/>
          <w:sz w:val="28"/>
          <w:szCs w:val="28"/>
        </w:rPr>
        <w:t>нии</w:t>
      </w:r>
      <w:r w:rsidR="000D6AD8" w:rsidRPr="00A452B9">
        <w:rPr>
          <w:rFonts w:ascii="Times New Roman" w:eastAsia="Times New Roman" w:hAnsi="Times New Roman"/>
          <w:sz w:val="28"/>
          <w:szCs w:val="28"/>
        </w:rPr>
        <w:t>,</w:t>
      </w:r>
      <w:r w:rsidRPr="00A452B9">
        <w:rPr>
          <w:rFonts w:ascii="Times New Roman" w:eastAsia="Times New Roman" w:hAnsi="Times New Roman"/>
          <w:sz w:val="28"/>
          <w:szCs w:val="28"/>
        </w:rPr>
        <w:t xml:space="preserve"> </w:t>
      </w:r>
      <w:r w:rsidR="00A452B9" w:rsidRPr="00A452B9">
        <w:rPr>
          <w:rFonts w:ascii="Times New Roman" w:eastAsia="Times New Roman" w:hAnsi="Times New Roman" w:cs="Times New Roman"/>
          <w:sz w:val="28"/>
          <w:szCs w:val="28"/>
        </w:rPr>
        <w:t xml:space="preserve">срок обучения </w:t>
      </w:r>
      <w:r w:rsidRPr="00A452B9">
        <w:rPr>
          <w:rFonts w:ascii="Times New Roman" w:eastAsia="Times New Roman" w:hAnsi="Times New Roman"/>
          <w:sz w:val="28"/>
          <w:szCs w:val="28"/>
        </w:rPr>
        <w:t>м</w:t>
      </w:r>
      <w:r>
        <w:rPr>
          <w:rFonts w:ascii="Times New Roman" w:eastAsia="Times New Roman" w:hAnsi="Times New Roman"/>
          <w:sz w:val="28"/>
          <w:szCs w:val="28"/>
        </w:rPr>
        <w:t>ожет быть продлен на один год</w:t>
      </w:r>
      <w:r w:rsidR="00A452B9">
        <w:rPr>
          <w:rFonts w:ascii="Times New Roman" w:eastAsia="Times New Roman" w:hAnsi="Times New Roman"/>
          <w:sz w:val="28"/>
          <w:szCs w:val="28"/>
        </w:rPr>
        <w:t>.</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t>3. Объем учебного времени</w:t>
      </w:r>
      <w:r>
        <w:rPr>
          <w:rFonts w:ascii="Times New Roman" w:eastAsia="Times New Roman" w:hAnsi="Times New Roman"/>
          <w:sz w:val="28"/>
          <w:szCs w:val="28"/>
        </w:rPr>
        <w:t xml:space="preserve">, предусмотренный учебным планом образовательного учреждения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2777CE">
            <w:pPr>
              <w:spacing w:after="0" w:line="360" w:lineRule="auto"/>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822A09">
      <w:pPr>
        <w:spacing w:after="0" w:line="360" w:lineRule="auto"/>
        <w:ind w:firstLine="567"/>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единственно возможной,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c"/>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proofErr w:type="gramStart"/>
      <w:r>
        <w:rPr>
          <w:rFonts w:ascii="Times New Roman" w:hAnsi="Times New Roman" w:cs="Times New Roman"/>
          <w:sz w:val="28"/>
          <w:szCs w:val="28"/>
        </w:rPr>
        <w:t>учащегося</w:t>
      </w:r>
      <w:proofErr w:type="gramEnd"/>
      <w:r>
        <w:rPr>
          <w:rFonts w:ascii="Times New Roman" w:hAnsi="Times New Roman" w:cs="Times New Roman"/>
          <w:sz w:val="28"/>
          <w:szCs w:val="28"/>
        </w:rPr>
        <w:t xml:space="preserve"> на основе приобретенных им знаний, умений и навыков, позволяющих воспринимать, осваивать и исполнять на </w:t>
      </w:r>
      <w:r w:rsidR="008A3EC5">
        <w:rPr>
          <w:rFonts w:ascii="Times New Roman" w:hAnsi="Times New Roman" w:cs="Times New Roman"/>
          <w:sz w:val="28"/>
          <w:szCs w:val="28"/>
        </w:rPr>
        <w:t>баяне</w:t>
      </w:r>
      <w:r>
        <w:rPr>
          <w:rFonts w:ascii="Times New Roman" w:hAnsi="Times New Roman" w:cs="Times New Roman"/>
          <w:sz w:val="28"/>
          <w:szCs w:val="28"/>
        </w:rPr>
        <w:t xml:space="preserve"> произведения различных жанров и форм в соответствии с ФГТ;</w:t>
      </w:r>
    </w:p>
    <w:p w:rsidR="005E271D" w:rsidRDefault="005E271D" w:rsidP="00822A09">
      <w:pPr>
        <w:pStyle w:val="1c"/>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музыкально-творческих  способностей учащегося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4"/>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02FE0" w:rsidP="00602FE0">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Pr>
          <w:rFonts w:ascii="Times New Roman" w:hAnsi="Times New Roman"/>
          <w:sz w:val="28"/>
          <w:szCs w:val="28"/>
        </w:rPr>
        <w:t xml:space="preserve">, позволяющими выпускнику приобретать собственный опыт </w:t>
      </w:r>
      <w:proofErr w:type="spellStart"/>
      <w:r>
        <w:rPr>
          <w:rFonts w:ascii="Times New Roman" w:hAnsi="Times New Roman"/>
          <w:sz w:val="28"/>
          <w:szCs w:val="28"/>
        </w:rPr>
        <w:t>музицирования</w:t>
      </w:r>
      <w:proofErr w:type="spellEnd"/>
      <w:r>
        <w:rPr>
          <w:rFonts w:ascii="Times New Roman" w:hAnsi="Times New Roman"/>
          <w:sz w:val="28"/>
          <w:szCs w:val="28"/>
        </w:rPr>
        <w:t>;</w:t>
      </w:r>
    </w:p>
    <w:p w:rsidR="008C38FE" w:rsidRPr="008C38FE" w:rsidRDefault="008C38FE" w:rsidP="00572CC9">
      <w:pPr>
        <w:pStyle w:val="15"/>
        <w:numPr>
          <w:ilvl w:val="1"/>
          <w:numId w:val="7"/>
        </w:numPr>
        <w:spacing w:after="0" w:line="360" w:lineRule="auto"/>
        <w:ind w:left="0" w:firstLine="545"/>
        <w:jc w:val="both"/>
        <w:rPr>
          <w:rFonts w:ascii="Times New Roman" w:hAnsi="Times New Roman"/>
          <w:sz w:val="28"/>
          <w:szCs w:val="28"/>
          <w:lang w:bidi="ar-SA"/>
        </w:rPr>
      </w:pPr>
      <w:r w:rsidRPr="008C38FE">
        <w:rPr>
          <w:rFonts w:ascii="Times New Roman" w:hAnsi="Times New Roman"/>
          <w:sz w:val="28"/>
          <w:szCs w:val="28"/>
          <w:lang w:bidi="ar-SA"/>
        </w:rPr>
        <w:t>сопоставление музыкальных произведений с образцами других видов искусства</w:t>
      </w:r>
      <w:r>
        <w:rPr>
          <w:rFonts w:ascii="Times New Roman" w:hAnsi="Times New Roman"/>
          <w:sz w:val="28"/>
          <w:szCs w:val="28"/>
          <w:lang w:bidi="ar-SA"/>
        </w:rPr>
        <w:t>;</w:t>
      </w:r>
    </w:p>
    <w:p w:rsidR="008C38FE" w:rsidRPr="00572CC9" w:rsidRDefault="008C38FE" w:rsidP="00572CC9">
      <w:pPr>
        <w:pStyle w:val="15"/>
        <w:numPr>
          <w:ilvl w:val="1"/>
          <w:numId w:val="7"/>
        </w:numPr>
        <w:spacing w:after="0" w:line="360" w:lineRule="auto"/>
        <w:ind w:left="0" w:firstLine="545"/>
        <w:jc w:val="both"/>
        <w:rPr>
          <w:rFonts w:ascii="Times New Roman" w:hAnsi="Times New Roman"/>
          <w:sz w:val="28"/>
          <w:szCs w:val="28"/>
          <w:lang w:bidi="ar-SA"/>
        </w:rPr>
      </w:pPr>
      <w:r w:rsidRPr="008C38FE">
        <w:rPr>
          <w:rFonts w:ascii="Times New Roman" w:hAnsi="Times New Roman"/>
          <w:sz w:val="28"/>
          <w:szCs w:val="28"/>
          <w:lang w:bidi="ar-SA"/>
        </w:rPr>
        <w:lastRenderedPageBreak/>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822A09" w:rsidP="00822A09">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Pr>
          <w:rFonts w:ascii="Times New Roman" w:hAnsi="Times New Roman"/>
          <w:sz w:val="28"/>
          <w:szCs w:val="28"/>
        </w:rPr>
        <w:t>;</w:t>
      </w:r>
    </w:p>
    <w:p w:rsidR="00572CC9" w:rsidRDefault="00572CC9" w:rsidP="00572CC9">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овладение навыками самостоятельной работы с музыкальным материалом и чтению нот с листа</w:t>
      </w:r>
      <w:r w:rsidR="00483CBC">
        <w:rPr>
          <w:rFonts w:ascii="Times New Roman" w:hAnsi="Times New Roman"/>
          <w:sz w:val="28"/>
          <w:szCs w:val="28"/>
        </w:rPr>
        <w:t>;</w:t>
      </w:r>
    </w:p>
    <w:p w:rsidR="00572CC9" w:rsidRPr="00483CBC" w:rsidRDefault="00483CBC" w:rsidP="00483CBC">
      <w:pPr>
        <w:pStyle w:val="15"/>
        <w:numPr>
          <w:ilvl w:val="1"/>
          <w:numId w:val="7"/>
        </w:numPr>
        <w:spacing w:after="0" w:line="360" w:lineRule="auto"/>
        <w:ind w:left="0" w:firstLine="54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овладение умениями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572CC9" w:rsidP="00572CC9">
      <w:pPr>
        <w:pStyle w:val="15"/>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воспитание чувства</w:t>
      </w:r>
      <w:r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Pr>
          <w:rFonts w:ascii="Times New Roman" w:hAnsi="Times New Roman"/>
          <w:sz w:val="28"/>
          <w:szCs w:val="28"/>
        </w:rPr>
        <w:t>;</w:t>
      </w:r>
    </w:p>
    <w:p w:rsidR="008C38FE" w:rsidRPr="008C38FE" w:rsidRDefault="008C38FE" w:rsidP="008C38FE">
      <w:pPr>
        <w:pStyle w:val="15"/>
        <w:numPr>
          <w:ilvl w:val="1"/>
          <w:numId w:val="7"/>
        </w:numPr>
        <w:spacing w:after="0" w:line="360" w:lineRule="auto"/>
        <w:ind w:left="0" w:firstLine="545"/>
        <w:jc w:val="both"/>
        <w:rPr>
          <w:rFonts w:ascii="Times New Roman" w:hAnsi="Times New Roman" w:cs="Times New Roman"/>
          <w:sz w:val="28"/>
          <w:szCs w:val="28"/>
        </w:rPr>
      </w:pPr>
      <w:r>
        <w:rPr>
          <w:rFonts w:ascii="Times New Roman" w:hAnsi="Times New Roman"/>
          <w:sz w:val="28"/>
          <w:szCs w:val="28"/>
        </w:rPr>
        <w:t xml:space="preserve"> </w:t>
      </w:r>
      <w:r w:rsidR="005E271D" w:rsidRPr="008C38FE">
        <w:rPr>
          <w:rFonts w:ascii="Times New Roman" w:hAnsi="Times New Roman" w:cs="Times New Roman"/>
          <w:sz w:val="28"/>
          <w:szCs w:val="28"/>
        </w:rPr>
        <w:t xml:space="preserve">формирование у </w:t>
      </w:r>
      <w:r w:rsidRPr="008C38FE">
        <w:rPr>
          <w:rFonts w:ascii="Times New Roman" w:hAnsi="Times New Roman" w:cs="Times New Roman"/>
          <w:sz w:val="28"/>
          <w:szCs w:val="28"/>
        </w:rPr>
        <w:t>учащег</w:t>
      </w:r>
      <w:r>
        <w:rPr>
          <w:rFonts w:ascii="Times New Roman" w:hAnsi="Times New Roman" w:cs="Times New Roman"/>
          <w:sz w:val="28"/>
          <w:szCs w:val="28"/>
        </w:rPr>
        <w:t>о</w:t>
      </w:r>
      <w:r w:rsidR="005E271D" w:rsidRPr="008C38FE">
        <w:rPr>
          <w:rFonts w:ascii="Times New Roman" w:hAnsi="Times New Roman" w:cs="Times New Roman"/>
          <w:sz w:val="28"/>
          <w:szCs w:val="28"/>
        </w:rPr>
        <w:t xml:space="preserve">ся </w:t>
      </w:r>
      <w:r w:rsidRPr="008C38FE">
        <w:rPr>
          <w:rFonts w:ascii="Times New Roman" w:hAnsi="Times New Roman" w:cs="Times New Roman"/>
          <w:sz w:val="28"/>
          <w:szCs w:val="28"/>
        </w:rPr>
        <w:t>основных компетенций (</w:t>
      </w:r>
      <w:proofErr w:type="gramStart"/>
      <w:r w:rsidRPr="008C38FE">
        <w:rPr>
          <w:rFonts w:ascii="Times New Roman" w:hAnsi="Times New Roman" w:cs="Times New Roman"/>
          <w:sz w:val="28"/>
          <w:szCs w:val="28"/>
        </w:rPr>
        <w:t>к</w:t>
      </w:r>
      <w:r w:rsidRPr="008C38FE">
        <w:rPr>
          <w:rStyle w:val="af6"/>
          <w:rFonts w:ascii="Times New Roman" w:hAnsi="Times New Roman" w:cs="Times New Roman"/>
          <w:i w:val="0"/>
          <w:color w:val="000000"/>
          <w:sz w:val="28"/>
          <w:szCs w:val="28"/>
        </w:rPr>
        <w:t>оммуникативная</w:t>
      </w:r>
      <w:proofErr w:type="gramEnd"/>
      <w:r w:rsidRPr="008C38FE">
        <w:rPr>
          <w:rStyle w:val="af6"/>
          <w:rFonts w:ascii="Times New Roman" w:hAnsi="Times New Roman" w:cs="Times New Roman"/>
          <w:i w:val="0"/>
          <w:color w:val="000000"/>
          <w:sz w:val="28"/>
          <w:szCs w:val="28"/>
        </w:rPr>
        <w:t xml:space="preserve">,  </w:t>
      </w:r>
      <w:r w:rsidRPr="008C38FE">
        <w:rPr>
          <w:rFonts w:ascii="Times New Roman" w:hAnsi="Times New Roman" w:cs="Times New Roman"/>
          <w:i/>
          <w:color w:val="000000"/>
          <w:sz w:val="28"/>
          <w:szCs w:val="28"/>
        </w:rPr>
        <w:t xml:space="preserve"> </w:t>
      </w:r>
      <w:r w:rsidR="00EB14EF">
        <w:rPr>
          <w:rStyle w:val="af6"/>
          <w:rFonts w:ascii="Times New Roman" w:hAnsi="Times New Roman" w:cs="Times New Roman"/>
          <w:i w:val="0"/>
          <w:color w:val="000000"/>
          <w:sz w:val="28"/>
          <w:szCs w:val="28"/>
        </w:rPr>
        <w:t>учебно-познавательная, социокультурная</w:t>
      </w:r>
      <w:r w:rsidRPr="008C38FE">
        <w:rPr>
          <w:rStyle w:val="af6"/>
          <w:rFonts w:ascii="Times New Roman" w:hAnsi="Times New Roman" w:cs="Times New Roman"/>
          <w:i w:val="0"/>
          <w:color w:val="000000"/>
          <w:sz w:val="28"/>
          <w:szCs w:val="28"/>
        </w:rPr>
        <w:t xml:space="preserve">, </w:t>
      </w:r>
      <w:r w:rsidRPr="008C38FE">
        <w:rPr>
          <w:rFonts w:ascii="Times New Roman" w:hAnsi="Times New Roman" w:cs="Times New Roman"/>
          <w:i/>
          <w:color w:val="000000"/>
          <w:sz w:val="28"/>
          <w:szCs w:val="28"/>
        </w:rPr>
        <w:t xml:space="preserve"> </w:t>
      </w:r>
      <w:r w:rsidR="00EB14EF">
        <w:rPr>
          <w:rStyle w:val="af6"/>
          <w:rFonts w:ascii="Times New Roman" w:hAnsi="Times New Roman" w:cs="Times New Roman"/>
          <w:i w:val="0"/>
          <w:color w:val="000000"/>
          <w:sz w:val="28"/>
          <w:szCs w:val="28"/>
        </w:rPr>
        <w:t>ценностно-смысловая</w:t>
      </w:r>
      <w:r>
        <w:rPr>
          <w:rStyle w:val="af6"/>
          <w:rFonts w:ascii="Times New Roman" w:hAnsi="Times New Roman" w:cs="Times New Roman"/>
          <w:i w:val="0"/>
          <w:color w:val="000000"/>
          <w:sz w:val="28"/>
          <w:szCs w:val="28"/>
        </w:rPr>
        <w:t>).</w:t>
      </w:r>
    </w:p>
    <w:p w:rsidR="005E271D" w:rsidRDefault="008C38FE" w:rsidP="008C38FE">
      <w:pPr>
        <w:pStyle w:val="15"/>
        <w:spacing w:after="0" w:line="360" w:lineRule="auto"/>
        <w:ind w:left="545"/>
        <w:jc w:val="both"/>
        <w:rPr>
          <w:rFonts w:ascii="Times New Roman" w:hAnsi="Times New Roman"/>
          <w:sz w:val="28"/>
          <w:szCs w:val="28"/>
        </w:rPr>
      </w:pPr>
      <w:r>
        <w:rPr>
          <w:rFonts w:ascii="Times New Roman" w:hAnsi="Times New Roman"/>
          <w:sz w:val="28"/>
          <w:szCs w:val="28"/>
        </w:rPr>
        <w:t xml:space="preserve"> </w:t>
      </w:r>
    </w:p>
    <w:p w:rsidR="00822A09" w:rsidRDefault="00822A09" w:rsidP="00822A09">
      <w:pPr>
        <w:spacing w:after="0" w:line="360" w:lineRule="auto"/>
        <w:ind w:firstLine="562"/>
        <w:jc w:val="both"/>
        <w:rPr>
          <w:rFonts w:ascii="Times New Roman" w:eastAsia="Times New Roman" w:hAnsi="Times New Roman"/>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eastAsia="Times New Roman" w:hAnsi="Times New Roman"/>
          <w:sz w:val="28"/>
          <w:szCs w:val="28"/>
        </w:rPr>
        <w:t>баян</w:t>
      </w:r>
      <w:r>
        <w:rPr>
          <w:rFonts w:ascii="Times New Roman" w:eastAsia="Times New Roman" w:hAnsi="Times New Roman"/>
          <w:sz w:val="28"/>
          <w:szCs w:val="28"/>
        </w:rPr>
        <w:t xml:space="preserve">)».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822A09">
      <w:pPr>
        <w:spacing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практический</w:t>
      </w:r>
      <w:proofErr w:type="gramEnd"/>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lastRenderedPageBreak/>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репродуктивный</w:t>
      </w:r>
      <w:proofErr w:type="gramEnd"/>
      <w:r>
        <w:rPr>
          <w:bCs/>
          <w:sz w:val="28"/>
          <w:szCs w:val="28"/>
        </w:rPr>
        <w:t xml:space="preserve">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ребят на постижение новых знаний)</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достижения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2777C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w:t>
      </w:r>
      <w:proofErr w:type="spellStart"/>
      <w:r w:rsidR="004D2954">
        <w:rPr>
          <w:rFonts w:ascii="Times New Roman" w:hAnsi="Times New Roman"/>
          <w:sz w:val="28"/>
          <w:szCs w:val="28"/>
        </w:rPr>
        <w:t>кв.м</w:t>
      </w:r>
      <w:proofErr w:type="spellEnd"/>
      <w:r w:rsidR="004D2954">
        <w:rPr>
          <w:rFonts w:ascii="Times New Roman" w:hAnsi="Times New Roman"/>
          <w:sz w:val="28"/>
          <w:szCs w:val="28"/>
        </w:rPr>
        <w:t xml:space="preserve">. В аудитории необходимо </w:t>
      </w:r>
      <w:r w:rsidR="00035996">
        <w:rPr>
          <w:rFonts w:ascii="Times New Roman" w:hAnsi="Times New Roman"/>
          <w:sz w:val="28"/>
          <w:szCs w:val="28"/>
        </w:rPr>
        <w:t xml:space="preserve">наличие двух баянов </w:t>
      </w:r>
      <w:r>
        <w:rPr>
          <w:rFonts w:ascii="Times New Roman" w:hAnsi="Times New Roman"/>
          <w:sz w:val="28"/>
          <w:szCs w:val="28"/>
        </w:rPr>
        <w:t>н</w:t>
      </w:r>
      <w:r w:rsidR="002B46EE">
        <w:rPr>
          <w:rFonts w:ascii="Times New Roman" w:hAnsi="Times New Roman"/>
          <w:sz w:val="28"/>
          <w:szCs w:val="28"/>
        </w:rPr>
        <w:t xml:space="preserve">аличие </w:t>
      </w:r>
      <w:r>
        <w:rPr>
          <w:rFonts w:ascii="Times New Roman" w:hAnsi="Times New Roman"/>
          <w:sz w:val="28"/>
          <w:szCs w:val="28"/>
        </w:rPr>
        <w:t>пюпитра</w:t>
      </w:r>
      <w:r w:rsidR="00035996">
        <w:rPr>
          <w:rFonts w:ascii="Times New Roman" w:hAnsi="Times New Roman"/>
          <w:sz w:val="28"/>
          <w:szCs w:val="28"/>
        </w:rPr>
        <w:t>.</w:t>
      </w:r>
      <w:r>
        <w:rPr>
          <w:rFonts w:ascii="Times New Roman" w:hAnsi="Times New Roman"/>
          <w:sz w:val="28"/>
          <w:szCs w:val="28"/>
        </w:rPr>
        <w:t xml:space="preserve"> </w:t>
      </w:r>
    </w:p>
    <w:p w:rsidR="00822A09" w:rsidRDefault="002777CE" w:rsidP="002777CE">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Необходимо наличие концертного зала,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w:t>
      </w:r>
      <w:r w:rsidR="004D2954">
        <w:rPr>
          <w:rFonts w:ascii="Times New Roman" w:eastAsia="Geeza Pro" w:hAnsi="Times New Roman"/>
          <w:color w:val="000000"/>
          <w:sz w:val="28"/>
          <w:szCs w:val="28"/>
        </w:rPr>
        <w:t>баянным мастером (настройка и</w:t>
      </w:r>
      <w:r>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Pr>
          <w:rFonts w:ascii="Times New Roman" w:eastAsia="Geeza Pro" w:hAnsi="Times New Roman"/>
          <w:color w:val="000000"/>
          <w:sz w:val="28"/>
          <w:szCs w:val="28"/>
        </w:rPr>
        <w:t>.</w:t>
      </w:r>
      <w:r>
        <w:rPr>
          <w:rFonts w:ascii="Times New Roman" w:hAnsi="Times New Roman"/>
          <w:sz w:val="28"/>
          <w:szCs w:val="28"/>
        </w:rPr>
        <w:t xml:space="preserve"> </w:t>
      </w:r>
      <w:r w:rsidR="00822A09">
        <w:rPr>
          <w:rFonts w:ascii="Times New Roman" w:hAnsi="Times New Roman"/>
          <w:sz w:val="28"/>
          <w:szCs w:val="28"/>
        </w:rPr>
        <w:t xml:space="preserve">Образовательное учреждение должно обеспечить наличие инструментов </w:t>
      </w:r>
      <w:r w:rsidR="00A632F2">
        <w:rPr>
          <w:rFonts w:ascii="Times New Roman" w:hAnsi="Times New Roman"/>
          <w:sz w:val="28"/>
          <w:szCs w:val="28"/>
        </w:rPr>
        <w:t>для учащихся различного возраста.</w:t>
      </w:r>
    </w:p>
    <w:p w:rsidR="00822A09" w:rsidRDefault="00822A09" w:rsidP="00822A09">
      <w:pPr>
        <w:widowControl w:val="0"/>
        <w:spacing w:after="0" w:line="360" w:lineRule="auto"/>
        <w:ind w:firstLine="720"/>
        <w:jc w:val="both"/>
        <w:rPr>
          <w:rFonts w:ascii="Times New Roman" w:hAnsi="Times New Roman"/>
          <w:sz w:val="28"/>
          <w:szCs w:val="28"/>
        </w:rPr>
      </w:pPr>
    </w:p>
    <w:p w:rsidR="00AD7214" w:rsidRDefault="00AD7214" w:rsidP="00822A09">
      <w:pPr>
        <w:spacing w:line="360" w:lineRule="auto"/>
        <w:ind w:firstLine="706"/>
        <w:jc w:val="center"/>
        <w:rPr>
          <w:rFonts w:ascii="Times New Roman" w:eastAsia="Times New Roman" w:hAnsi="Times New Roman"/>
          <w:b/>
          <w:sz w:val="28"/>
          <w:szCs w:val="28"/>
        </w:rPr>
      </w:pPr>
    </w:p>
    <w:p w:rsidR="00903068" w:rsidRDefault="00903068" w:rsidP="00D10D90">
      <w:pPr>
        <w:spacing w:line="360" w:lineRule="auto"/>
        <w:rPr>
          <w:rFonts w:ascii="Times New Roman" w:eastAsia="Times New Roman" w:hAnsi="Times New Roman"/>
          <w:b/>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обучающихся и аудиторные занятия:</w:t>
      </w:r>
      <w:r>
        <w:rPr>
          <w:rFonts w:ascii="Times New Roman" w:eastAsia="Times New Roman" w:hAnsi="Times New Roman"/>
          <w:b/>
          <w:sz w:val="28"/>
          <w:szCs w:val="28"/>
        </w:rPr>
        <w:t xml:space="preserve">   </w:t>
      </w:r>
    </w:p>
    <w:p w:rsidR="00822A09" w:rsidRDefault="00822A09" w:rsidP="00822A09">
      <w:pPr>
        <w:spacing w:after="0" w:line="240" w:lineRule="auto"/>
        <w:ind w:left="7080"/>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822A09">
      <w:pPr>
        <w:tabs>
          <w:tab w:val="left" w:pos="6521"/>
        </w:tabs>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p w:rsidR="00822A09" w:rsidRDefault="00822A09" w:rsidP="00822A09">
      <w:pPr>
        <w:tabs>
          <w:tab w:val="left" w:pos="6521"/>
        </w:tabs>
        <w:spacing w:after="0" w:line="100" w:lineRule="atLeast"/>
        <w:jc w:val="center"/>
        <w:rPr>
          <w:rFonts w:ascii="Times New Roman" w:eastAsia="Times New Roman" w:hAnsi="Times New Roman"/>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AD7214">
      <w:pPr>
        <w:spacing w:after="0" w:line="100" w:lineRule="atLeast"/>
        <w:rPr>
          <w:rFonts w:ascii="Times New Roman" w:eastAsia="Times New Roman" w:hAnsi="Times New Roman"/>
          <w:b/>
          <w:i/>
          <w:sz w:val="28"/>
          <w:szCs w:val="28"/>
        </w:rPr>
      </w:pPr>
    </w:p>
    <w:p w:rsidR="00822A09" w:rsidRDefault="00822A09" w:rsidP="00822A09">
      <w:pPr>
        <w:spacing w:after="0" w:line="100" w:lineRule="atLeast"/>
        <w:ind w:left="7788"/>
        <w:rPr>
          <w:rFonts w:ascii="Times New Roman" w:eastAsia="Times New Roman" w:hAnsi="Times New Roman"/>
          <w:b/>
          <w:i/>
          <w:sz w:val="28"/>
          <w:szCs w:val="28"/>
        </w:rPr>
      </w:pPr>
    </w:p>
    <w:p w:rsidR="00822A09" w:rsidRDefault="00822A09" w:rsidP="00822A09">
      <w:pPr>
        <w:spacing w:after="0" w:line="100" w:lineRule="atLeast"/>
        <w:ind w:left="7788"/>
        <w:rPr>
          <w:rFonts w:ascii="Times New Roman" w:eastAsia="Times New Roman" w:hAnsi="Times New Roman"/>
          <w:b/>
          <w:i/>
          <w:sz w:val="28"/>
          <w:szCs w:val="28"/>
        </w:rPr>
      </w:pPr>
      <w:r>
        <w:rPr>
          <w:rFonts w:ascii="Times New Roman" w:eastAsia="Times New Roman" w:hAnsi="Times New Roman"/>
          <w:b/>
          <w:i/>
          <w:sz w:val="28"/>
          <w:szCs w:val="28"/>
        </w:rPr>
        <w:t>Таблица 3</w:t>
      </w:r>
    </w:p>
    <w:p w:rsidR="00822A09" w:rsidRDefault="00822A09" w:rsidP="00822A09">
      <w:pPr>
        <w:spacing w:after="0" w:line="100" w:lineRule="atLeast"/>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w:t>
            </w:r>
            <w:proofErr w:type="gramStart"/>
            <w:r w:rsidRPr="007632C3">
              <w:rPr>
                <w:rFonts w:ascii="Times New Roman" w:eastAsia="Times New Roman" w:hAnsi="Times New Roman"/>
                <w:sz w:val="24"/>
                <w:szCs w:val="24"/>
              </w:rPr>
              <w:t>внеаудиторные</w:t>
            </w:r>
            <w:proofErr w:type="gramEnd"/>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822A09" w:rsidRDefault="00822A09" w:rsidP="00822A09">
      <w:pPr>
        <w:spacing w:after="0" w:line="100" w:lineRule="atLeast"/>
        <w:ind w:firstLine="708"/>
        <w:jc w:val="both"/>
        <w:rPr>
          <w:rFonts w:ascii="Times New Roman" w:hAnsi="Times New Roman"/>
          <w:sz w:val="24"/>
          <w:szCs w:val="24"/>
        </w:rPr>
      </w:pPr>
    </w:p>
    <w:p w:rsidR="00D159B6" w:rsidRDefault="00D159B6" w:rsidP="00822A09">
      <w:pPr>
        <w:spacing w:after="0" w:line="360" w:lineRule="auto"/>
        <w:ind w:firstLine="706"/>
        <w:jc w:val="both"/>
        <w:rPr>
          <w:rFonts w:ascii="Times New Roman" w:eastAsia="Times New Roman" w:hAnsi="Times New Roman"/>
          <w:i/>
          <w:sz w:val="28"/>
          <w:szCs w:val="28"/>
        </w:rPr>
      </w:pPr>
    </w:p>
    <w:p w:rsidR="00822A09" w:rsidRDefault="00822A09" w:rsidP="00822A09">
      <w:pPr>
        <w:spacing w:after="0" w:line="360" w:lineRule="auto"/>
        <w:ind w:firstLine="706"/>
        <w:jc w:val="both"/>
        <w:rPr>
          <w:rFonts w:ascii="Times New Roman" w:eastAsia="Times New Roman" w:hAnsi="Times New Roman"/>
          <w:i/>
          <w:sz w:val="28"/>
          <w:szCs w:val="28"/>
        </w:rPr>
      </w:pPr>
      <w:r>
        <w:rPr>
          <w:rFonts w:ascii="Times New Roman" w:eastAsia="Times New Roman" w:hAnsi="Times New Roman"/>
          <w:i/>
          <w:sz w:val="28"/>
          <w:szCs w:val="28"/>
        </w:rPr>
        <w:t xml:space="preserve">Виды внеаудиторной работы: </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самостоятельные занятия по подготовке учебной программы;</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подготовка к </w:t>
      </w:r>
      <w:r>
        <w:rPr>
          <w:rFonts w:ascii="Times New Roman" w:hAnsi="Times New Roman"/>
          <w:i/>
          <w:sz w:val="28"/>
          <w:szCs w:val="28"/>
        </w:rPr>
        <w:t>контрольным урокам,</w:t>
      </w:r>
      <w:r>
        <w:rPr>
          <w:rFonts w:ascii="Times New Roman" w:eastAsia="Times New Roman" w:hAnsi="Times New Roman"/>
          <w:i/>
          <w:sz w:val="28"/>
          <w:szCs w:val="28"/>
        </w:rPr>
        <w:t xml:space="preserve"> зачетам и экзаменам;</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i/>
          <w:sz w:val="28"/>
          <w:szCs w:val="28"/>
        </w:rPr>
        <w:t>- подготовка к концертным, конкурсным выступлениям</w:t>
      </w:r>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посещение учреждений культуры (филармоний, театров, концертных залов, музеев и др.), </w:t>
      </w:r>
    </w:p>
    <w:p w:rsidR="00822A09" w:rsidRDefault="00822A09" w:rsidP="00822A09">
      <w:pPr>
        <w:spacing w:after="0" w:line="360" w:lineRule="auto"/>
        <w:jc w:val="both"/>
        <w:rPr>
          <w:rFonts w:ascii="Times New Roman" w:eastAsia="Times New Roman" w:hAnsi="Times New Roman"/>
          <w:i/>
          <w:sz w:val="28"/>
          <w:szCs w:val="28"/>
        </w:rPr>
      </w:pPr>
      <w:proofErr w:type="gramStart"/>
      <w:r>
        <w:rPr>
          <w:rFonts w:ascii="Times New Roman" w:eastAsia="Times New Roman" w:hAnsi="Times New Roman"/>
          <w:i/>
          <w:sz w:val="28"/>
          <w:szCs w:val="28"/>
        </w:rPr>
        <w:t>- участие обучающихся в творческих мероприятиях и культурно-просветительской деятельности образовательного учреждения и др.</w:t>
      </w:r>
      <w:proofErr w:type="gramEnd"/>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35996" w:rsidP="00035996">
      <w:pPr>
        <w:spacing w:after="0" w:line="360" w:lineRule="auto"/>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822A09">
        <w:rPr>
          <w:rFonts w:ascii="Times New Roman" w:hAnsi="Times New Roman"/>
          <w:sz w:val="28"/>
          <w:szCs w:val="28"/>
        </w:rPr>
        <w:t xml:space="preserve">.  </w:t>
      </w:r>
      <w:r w:rsidR="006540CE">
        <w:rPr>
          <w:rFonts w:ascii="Times New Roman" w:hAnsi="Times New Roman"/>
          <w:sz w:val="28"/>
          <w:szCs w:val="28"/>
        </w:rPr>
        <w:t xml:space="preserve"> </w:t>
      </w:r>
      <w:r w:rsidR="00822A09">
        <w:rPr>
          <w:rFonts w:ascii="Times New Roman" w:hAnsi="Times New Roman"/>
          <w:sz w:val="28"/>
          <w:szCs w:val="28"/>
        </w:rPr>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822A09" w:rsidP="002B67FB">
      <w:pPr>
        <w:spacing w:after="0" w:line="360" w:lineRule="auto"/>
        <w:jc w:val="both"/>
        <w:rPr>
          <w:rFonts w:ascii="Times New Roman" w:hAnsi="Times New Roman"/>
          <w:i/>
          <w:sz w:val="28"/>
          <w:szCs w:val="28"/>
        </w:rPr>
      </w:pPr>
      <w:r w:rsidRPr="00753283">
        <w:rPr>
          <w:rFonts w:ascii="Times New Roman" w:hAnsi="Times New Roman"/>
          <w:sz w:val="28"/>
          <w:szCs w:val="28"/>
        </w:rPr>
        <w:t xml:space="preserve">     </w:t>
      </w:r>
      <w:r w:rsidR="00527074">
        <w:rPr>
          <w:rFonts w:ascii="Times New Roman" w:hAnsi="Times New Roman"/>
          <w:sz w:val="28"/>
          <w:szCs w:val="28"/>
        </w:rPr>
        <w:t xml:space="preserve">   </w:t>
      </w:r>
      <w:r w:rsidRPr="00753283">
        <w:rPr>
          <w:rFonts w:ascii="Times New Roman" w:hAnsi="Times New Roman"/>
          <w:sz w:val="28"/>
          <w:szCs w:val="28"/>
        </w:rPr>
        <w:t xml:space="preserve">  </w:t>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753283" w:rsidRDefault="002B67FB"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657FC0">
        <w:rPr>
          <w:rFonts w:ascii="Times New Roman" w:hAnsi="Times New Roman"/>
          <w:sz w:val="28"/>
          <w:szCs w:val="28"/>
        </w:rPr>
        <w:t>г</w:t>
      </w:r>
      <w:r w:rsidR="000239A9">
        <w:rPr>
          <w:rFonts w:ascii="Times New Roman" w:hAnsi="Times New Roman"/>
          <w:sz w:val="28"/>
          <w:szCs w:val="28"/>
        </w:rPr>
        <w:t>аммы</w:t>
      </w:r>
      <w:r w:rsidR="000239A9" w:rsidRPr="00753283">
        <w:rPr>
          <w:rFonts w:ascii="Times New Roman" w:hAnsi="Times New Roman"/>
          <w:sz w:val="28"/>
          <w:szCs w:val="28"/>
        </w:rPr>
        <w:t xml:space="preserve"> </w:t>
      </w:r>
      <w:r w:rsidR="000239A9">
        <w:rPr>
          <w:rFonts w:ascii="Times New Roman" w:hAnsi="Times New Roman"/>
          <w:sz w:val="28"/>
          <w:szCs w:val="28"/>
          <w:lang w:val="en-US"/>
        </w:rPr>
        <w:t>C</w:t>
      </w:r>
      <w:r w:rsidR="000239A9" w:rsidRPr="00753283">
        <w:rPr>
          <w:rFonts w:ascii="Times New Roman" w:hAnsi="Times New Roman"/>
          <w:sz w:val="28"/>
          <w:szCs w:val="28"/>
        </w:rPr>
        <w:t xml:space="preserve"> </w:t>
      </w:r>
      <w:proofErr w:type="spellStart"/>
      <w:r w:rsidR="000239A9">
        <w:rPr>
          <w:rFonts w:ascii="Times New Roman" w:hAnsi="Times New Roman"/>
          <w:sz w:val="28"/>
          <w:szCs w:val="28"/>
          <w:lang w:val="en-US"/>
        </w:rPr>
        <w:t>dur</w:t>
      </w:r>
      <w:proofErr w:type="spellEnd"/>
      <w:r w:rsidR="000239A9" w:rsidRPr="00753283">
        <w:rPr>
          <w:rFonts w:ascii="Times New Roman" w:hAnsi="Times New Roman"/>
          <w:sz w:val="28"/>
          <w:szCs w:val="28"/>
        </w:rPr>
        <w:t xml:space="preserve">, </w:t>
      </w:r>
      <w:r w:rsidR="000239A9">
        <w:rPr>
          <w:rFonts w:ascii="Times New Roman" w:hAnsi="Times New Roman"/>
          <w:sz w:val="28"/>
          <w:szCs w:val="28"/>
          <w:lang w:val="en-US"/>
        </w:rPr>
        <w:t>G</w:t>
      </w:r>
      <w:r w:rsidR="000239A9" w:rsidRPr="00753283">
        <w:rPr>
          <w:rFonts w:ascii="Times New Roman" w:hAnsi="Times New Roman"/>
          <w:sz w:val="28"/>
          <w:szCs w:val="28"/>
        </w:rPr>
        <w:t xml:space="preserve"> </w:t>
      </w:r>
      <w:proofErr w:type="spellStart"/>
      <w:r w:rsidR="000239A9">
        <w:rPr>
          <w:rFonts w:ascii="Times New Roman" w:hAnsi="Times New Roman"/>
          <w:sz w:val="28"/>
          <w:szCs w:val="28"/>
          <w:lang w:val="en-US"/>
        </w:rPr>
        <w:t>dur</w:t>
      </w:r>
      <w:proofErr w:type="spellEnd"/>
      <w:r w:rsidR="000239A9" w:rsidRPr="00753283">
        <w:rPr>
          <w:rFonts w:ascii="Times New Roman" w:hAnsi="Times New Roman"/>
          <w:sz w:val="28"/>
          <w:szCs w:val="28"/>
        </w:rPr>
        <w:t xml:space="preserve">, </w:t>
      </w:r>
      <w:r w:rsidR="00527074">
        <w:rPr>
          <w:rFonts w:ascii="Times New Roman" w:hAnsi="Times New Roman"/>
          <w:sz w:val="28"/>
          <w:szCs w:val="28"/>
          <w:lang w:val="en-US"/>
        </w:rPr>
        <w:t>F</w:t>
      </w:r>
      <w:r w:rsidR="00527074" w:rsidRPr="00527074">
        <w:rPr>
          <w:rFonts w:ascii="Times New Roman" w:hAnsi="Times New Roman"/>
          <w:sz w:val="28"/>
          <w:szCs w:val="28"/>
        </w:rPr>
        <w:t xml:space="preserve"> </w:t>
      </w:r>
      <w:r w:rsidR="000239A9" w:rsidRPr="00753283">
        <w:rPr>
          <w:rFonts w:ascii="Times New Roman" w:hAnsi="Times New Roman"/>
          <w:sz w:val="28"/>
          <w:szCs w:val="28"/>
        </w:rPr>
        <w:t xml:space="preserve"> </w:t>
      </w:r>
      <w:proofErr w:type="spellStart"/>
      <w:r w:rsidR="000239A9">
        <w:rPr>
          <w:rFonts w:ascii="Times New Roman" w:hAnsi="Times New Roman"/>
          <w:sz w:val="28"/>
          <w:szCs w:val="28"/>
          <w:lang w:val="en-US"/>
        </w:rPr>
        <w:t>dur</w:t>
      </w:r>
      <w:proofErr w:type="spellEnd"/>
      <w:r w:rsidR="00EB14EF">
        <w:rPr>
          <w:rFonts w:ascii="Times New Roman" w:hAnsi="Times New Roman"/>
          <w:sz w:val="28"/>
          <w:szCs w:val="28"/>
        </w:rPr>
        <w:t xml:space="preserve">, </w:t>
      </w:r>
      <w:r w:rsidR="00B36930">
        <w:rPr>
          <w:rFonts w:ascii="Times New Roman" w:hAnsi="Times New Roman"/>
          <w:sz w:val="28"/>
          <w:szCs w:val="28"/>
        </w:rPr>
        <w:t xml:space="preserve"> арпеджио</w:t>
      </w:r>
      <w:r w:rsidR="00527074" w:rsidRPr="00527074">
        <w:rPr>
          <w:rFonts w:ascii="Times New Roman" w:hAnsi="Times New Roman"/>
          <w:sz w:val="28"/>
          <w:szCs w:val="28"/>
        </w:rPr>
        <w:t xml:space="preserve"> </w:t>
      </w:r>
      <w:r w:rsidR="00864BD7">
        <w:rPr>
          <w:rFonts w:ascii="Times New Roman" w:hAnsi="Times New Roman"/>
          <w:sz w:val="28"/>
          <w:szCs w:val="28"/>
        </w:rPr>
        <w:t xml:space="preserve"> </w:t>
      </w:r>
      <w:r w:rsidR="00A627BC">
        <w:rPr>
          <w:rFonts w:ascii="Times New Roman" w:hAnsi="Times New Roman"/>
          <w:sz w:val="28"/>
          <w:szCs w:val="28"/>
        </w:rPr>
        <w:t>короткие и длинные</w:t>
      </w:r>
      <w:r w:rsidR="00B36930">
        <w:rPr>
          <w:rFonts w:ascii="Times New Roman" w:hAnsi="Times New Roman"/>
          <w:sz w:val="28"/>
          <w:szCs w:val="28"/>
        </w:rPr>
        <w:t xml:space="preserve"> </w:t>
      </w:r>
      <w:r w:rsidR="00C04011">
        <w:rPr>
          <w:rFonts w:ascii="Times New Roman" w:hAnsi="Times New Roman"/>
          <w:sz w:val="28"/>
          <w:szCs w:val="28"/>
        </w:rPr>
        <w:t xml:space="preserve">на выборной и готовой клавиатуре </w:t>
      </w:r>
      <w:r w:rsidR="000239A9">
        <w:rPr>
          <w:rFonts w:ascii="Times New Roman" w:hAnsi="Times New Roman"/>
          <w:sz w:val="28"/>
          <w:szCs w:val="28"/>
        </w:rPr>
        <w:t>двумя</w:t>
      </w:r>
      <w:r w:rsidR="00753283">
        <w:rPr>
          <w:rFonts w:ascii="Times New Roman" w:hAnsi="Times New Roman"/>
          <w:sz w:val="28"/>
          <w:szCs w:val="28"/>
        </w:rPr>
        <w:t xml:space="preserve"> руками тремя основными штрихами</w:t>
      </w:r>
      <w:r w:rsidR="00527074">
        <w:rPr>
          <w:rFonts w:ascii="Times New Roman" w:hAnsi="Times New Roman"/>
          <w:sz w:val="28"/>
          <w:szCs w:val="28"/>
        </w:rPr>
        <w:t>, с динамическими оттенками</w:t>
      </w:r>
      <w:r w:rsidR="00753283">
        <w:rPr>
          <w:rFonts w:ascii="Times New Roman" w:hAnsi="Times New Roman"/>
          <w:sz w:val="28"/>
          <w:szCs w:val="28"/>
        </w:rPr>
        <w:t xml:space="preserve"> </w:t>
      </w:r>
      <w:r w:rsidR="002D4E8B">
        <w:rPr>
          <w:rFonts w:ascii="Times New Roman" w:hAnsi="Times New Roman"/>
          <w:sz w:val="28"/>
          <w:szCs w:val="28"/>
        </w:rPr>
        <w:t>с определенным ко</w:t>
      </w:r>
      <w:r w:rsidR="009D61F3">
        <w:rPr>
          <w:rFonts w:ascii="Times New Roman" w:hAnsi="Times New Roman"/>
          <w:sz w:val="28"/>
          <w:szCs w:val="28"/>
        </w:rPr>
        <w:t>личеством на одно движение меха;</w:t>
      </w:r>
      <w:r w:rsidR="00B36930">
        <w:rPr>
          <w:rFonts w:ascii="Times New Roman" w:hAnsi="Times New Roman"/>
          <w:sz w:val="28"/>
          <w:szCs w:val="28"/>
        </w:rPr>
        <w:t xml:space="preserve"> </w:t>
      </w:r>
    </w:p>
    <w:p w:rsidR="00822A09" w:rsidRDefault="00141F60"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860DD">
        <w:rPr>
          <w:rFonts w:ascii="Times New Roman" w:hAnsi="Times New Roman"/>
          <w:sz w:val="28"/>
          <w:szCs w:val="28"/>
        </w:rPr>
        <w:t>5</w:t>
      </w:r>
      <w:r w:rsidR="00822A09">
        <w:rPr>
          <w:rFonts w:ascii="Times New Roman" w:hAnsi="Times New Roman"/>
          <w:sz w:val="28"/>
          <w:szCs w:val="28"/>
        </w:rPr>
        <w:t>-1</w:t>
      </w:r>
      <w:r w:rsidR="002860DD">
        <w:rPr>
          <w:rFonts w:ascii="Times New Roman" w:hAnsi="Times New Roman"/>
          <w:sz w:val="28"/>
          <w:szCs w:val="28"/>
        </w:rPr>
        <w:t>0</w:t>
      </w:r>
      <w:r w:rsidR="00822A09">
        <w:rPr>
          <w:rFonts w:ascii="Times New Roman" w:hAnsi="Times New Roman"/>
          <w:sz w:val="28"/>
          <w:szCs w:val="28"/>
        </w:rPr>
        <w:t xml:space="preserve"> пес</w:t>
      </w:r>
      <w:r w:rsidR="002D4E8B">
        <w:rPr>
          <w:rFonts w:ascii="Times New Roman" w:hAnsi="Times New Roman"/>
          <w:sz w:val="28"/>
          <w:szCs w:val="28"/>
        </w:rPr>
        <w:t>ен-прибауток</w:t>
      </w:r>
      <w:r w:rsidR="00822A09">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BB1D10" w:rsidRPr="00C61B06">
        <w:rPr>
          <w:rFonts w:ascii="Times New Roman" w:hAnsi="Times New Roman"/>
          <w:sz w:val="28"/>
          <w:szCs w:val="28"/>
        </w:rPr>
        <w:t>3</w:t>
      </w:r>
      <w:r w:rsidR="002860DD">
        <w:rPr>
          <w:rFonts w:ascii="Times New Roman" w:hAnsi="Times New Roman"/>
          <w:sz w:val="28"/>
          <w:szCs w:val="28"/>
        </w:rPr>
        <w:t>-</w:t>
      </w:r>
      <w:r w:rsidR="00BB1D10" w:rsidRPr="00C61B06">
        <w:rPr>
          <w:rFonts w:ascii="Times New Roman" w:hAnsi="Times New Roman"/>
          <w:sz w:val="28"/>
          <w:szCs w:val="28"/>
        </w:rPr>
        <w:t>4</w:t>
      </w:r>
      <w:r>
        <w:rPr>
          <w:rFonts w:ascii="Times New Roman" w:hAnsi="Times New Roman"/>
          <w:sz w:val="28"/>
          <w:szCs w:val="28"/>
        </w:rPr>
        <w:t xml:space="preserve"> этюда</w:t>
      </w:r>
      <w:r w:rsidR="00141F60">
        <w:rPr>
          <w:rFonts w:ascii="Times New Roman" w:hAnsi="Times New Roman"/>
          <w:sz w:val="28"/>
          <w:szCs w:val="28"/>
        </w:rPr>
        <w:t xml:space="preserve"> или </w:t>
      </w:r>
      <w:r w:rsidR="00B90A77">
        <w:rPr>
          <w:rFonts w:ascii="Times New Roman" w:hAnsi="Times New Roman"/>
          <w:sz w:val="28"/>
          <w:szCs w:val="28"/>
        </w:rPr>
        <w:t xml:space="preserve">подвижные </w:t>
      </w:r>
      <w:r w:rsidR="00141F60">
        <w:rPr>
          <w:rFonts w:ascii="Times New Roman" w:hAnsi="Times New Roman"/>
          <w:sz w:val="28"/>
          <w:szCs w:val="28"/>
        </w:rPr>
        <w:t>пьесы</w:t>
      </w:r>
      <w:r>
        <w:rPr>
          <w:rFonts w:ascii="Times New Roman" w:hAnsi="Times New Roman"/>
          <w:sz w:val="28"/>
          <w:szCs w:val="28"/>
        </w:rPr>
        <w:t>;</w:t>
      </w:r>
    </w:p>
    <w:p w:rsidR="00822A09" w:rsidRDefault="002860DD"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10-15 </w:t>
      </w:r>
      <w:r w:rsidR="00822A09">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Примерный репертуарный список</w:t>
      </w:r>
      <w:r w:rsidR="003232EB">
        <w:rPr>
          <w:rFonts w:ascii="Times New Roman" w:hAnsi="Times New Roman"/>
          <w:b/>
          <w:sz w:val="28"/>
          <w:szCs w:val="28"/>
        </w:rPr>
        <w:t>:</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420893">
        <w:rPr>
          <w:rFonts w:ascii="Times New Roman" w:hAnsi="Times New Roman"/>
          <w:sz w:val="28"/>
          <w:szCs w:val="28"/>
        </w:rPr>
        <w:t>Колыбельная.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Шостакович Марш.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Белорусский народный танец «</w:t>
      </w:r>
      <w:proofErr w:type="spellStart"/>
      <w:r w:rsidR="00EF5662">
        <w:rPr>
          <w:rFonts w:ascii="Times New Roman" w:hAnsi="Times New Roman"/>
          <w:sz w:val="28"/>
          <w:szCs w:val="28"/>
        </w:rPr>
        <w:t>Крыжачок</w:t>
      </w:r>
      <w:proofErr w:type="spellEnd"/>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0762F0" w:rsidP="00822A09">
      <w:pPr>
        <w:spacing w:after="0" w:line="360" w:lineRule="auto"/>
        <w:jc w:val="both"/>
        <w:rPr>
          <w:rFonts w:ascii="Times New Roman" w:hAnsi="Times New Roman"/>
          <w:sz w:val="28"/>
          <w:szCs w:val="28"/>
        </w:rPr>
      </w:pPr>
      <w:r>
        <w:rPr>
          <w:rFonts w:ascii="Times New Roman" w:hAnsi="Times New Roman"/>
          <w:sz w:val="28"/>
          <w:szCs w:val="28"/>
        </w:rPr>
        <w:t xml:space="preserve">4. Д. Тюрк Маленькое рондо.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31CFE">
        <w:rPr>
          <w:rFonts w:ascii="Times New Roman" w:hAnsi="Times New Roman"/>
          <w:sz w:val="28"/>
          <w:szCs w:val="28"/>
        </w:rPr>
        <w:t xml:space="preserve">А. </w:t>
      </w:r>
      <w:proofErr w:type="spellStart"/>
      <w:r w:rsidR="00F31CFE">
        <w:rPr>
          <w:rFonts w:ascii="Times New Roman" w:hAnsi="Times New Roman"/>
          <w:sz w:val="28"/>
          <w:szCs w:val="28"/>
        </w:rPr>
        <w:t>Лядов</w:t>
      </w:r>
      <w:proofErr w:type="spellEnd"/>
      <w:r w:rsidR="00F31CFE">
        <w:rPr>
          <w:rFonts w:ascii="Times New Roman" w:hAnsi="Times New Roman"/>
          <w:sz w:val="28"/>
          <w:szCs w:val="28"/>
        </w:rPr>
        <w:t xml:space="preserve"> Канон.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932DAD">
        <w:rPr>
          <w:rFonts w:ascii="Times New Roman" w:hAnsi="Times New Roman"/>
          <w:sz w:val="28"/>
          <w:szCs w:val="28"/>
        </w:rPr>
        <w:t xml:space="preserve">Этюд.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AA39A9">
        <w:rPr>
          <w:rFonts w:ascii="Times New Roman" w:hAnsi="Times New Roman"/>
          <w:sz w:val="28"/>
          <w:szCs w:val="28"/>
        </w:rPr>
        <w:t xml:space="preserve"> А. </w:t>
      </w:r>
      <w:proofErr w:type="spellStart"/>
      <w:r w:rsidR="00AA39A9">
        <w:rPr>
          <w:rFonts w:ascii="Times New Roman" w:hAnsi="Times New Roman"/>
          <w:sz w:val="28"/>
          <w:szCs w:val="28"/>
        </w:rPr>
        <w:t>Гольденвейзер</w:t>
      </w:r>
      <w:proofErr w:type="spellEnd"/>
      <w:r w:rsidR="00AA39A9">
        <w:rPr>
          <w:rFonts w:ascii="Times New Roman" w:hAnsi="Times New Roman"/>
          <w:sz w:val="28"/>
          <w:szCs w:val="28"/>
        </w:rPr>
        <w:t xml:space="preserve"> № 83 Пьеса.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420893">
        <w:rPr>
          <w:rFonts w:ascii="Times New Roman" w:hAnsi="Times New Roman"/>
          <w:sz w:val="28"/>
          <w:szCs w:val="28"/>
        </w:rPr>
        <w:t xml:space="preserve"> А. Ларин Напев.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w:t>
      </w:r>
      <w:proofErr w:type="spellStart"/>
      <w:r w:rsidR="00222113">
        <w:rPr>
          <w:rFonts w:ascii="Times New Roman" w:hAnsi="Times New Roman"/>
          <w:sz w:val="28"/>
          <w:szCs w:val="28"/>
        </w:rPr>
        <w:t>Кабалевский</w:t>
      </w:r>
      <w:proofErr w:type="spellEnd"/>
      <w:r w:rsidR="00222113">
        <w:rPr>
          <w:rFonts w:ascii="Times New Roman" w:hAnsi="Times New Roman"/>
          <w:sz w:val="28"/>
          <w:szCs w:val="28"/>
        </w:rPr>
        <w:t xml:space="preserve">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w:t>
      </w:r>
      <w:r w:rsidR="00B02C19" w:rsidRPr="00B02C19">
        <w:rPr>
          <w:rFonts w:ascii="Times New Roman" w:hAnsi="Times New Roman"/>
          <w:sz w:val="28"/>
          <w:szCs w:val="28"/>
        </w:rPr>
        <w:t>.</w:t>
      </w:r>
      <w:r w:rsidR="00222113">
        <w:rPr>
          <w:rFonts w:ascii="Times New Roman" w:hAnsi="Times New Roman"/>
          <w:sz w:val="28"/>
          <w:szCs w:val="28"/>
        </w:rPr>
        <w:t xml:space="preserve">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222113">
        <w:rPr>
          <w:rFonts w:ascii="Times New Roman" w:hAnsi="Times New Roman"/>
          <w:sz w:val="28"/>
          <w:szCs w:val="28"/>
        </w:rPr>
        <w:t xml:space="preserve">РНП «Заинька».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 xml:space="preserve">4. Р. </w:t>
      </w:r>
      <w:proofErr w:type="gramStart"/>
      <w:r>
        <w:rPr>
          <w:rFonts w:ascii="Times New Roman" w:hAnsi="Times New Roman"/>
          <w:sz w:val="28"/>
          <w:szCs w:val="28"/>
        </w:rPr>
        <w:t>Леден</w:t>
      </w:r>
      <w:r w:rsidR="00420893">
        <w:rPr>
          <w:rFonts w:ascii="Times New Roman" w:hAnsi="Times New Roman"/>
          <w:sz w:val="28"/>
          <w:szCs w:val="28"/>
        </w:rPr>
        <w:t>ев</w:t>
      </w:r>
      <w:proofErr w:type="gramEnd"/>
      <w:r w:rsidR="00420893">
        <w:rPr>
          <w:rFonts w:ascii="Times New Roman" w:hAnsi="Times New Roman"/>
          <w:sz w:val="28"/>
          <w:szCs w:val="28"/>
        </w:rPr>
        <w:t xml:space="preserve"> Тихо все кругом.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B14EF">
        <w:rPr>
          <w:rFonts w:ascii="Times New Roman" w:hAnsi="Times New Roman"/>
          <w:sz w:val="28"/>
          <w:szCs w:val="28"/>
        </w:rPr>
        <w:t xml:space="preserve">А. </w:t>
      </w:r>
      <w:proofErr w:type="spellStart"/>
      <w:r w:rsidR="00222113">
        <w:rPr>
          <w:rFonts w:ascii="Times New Roman" w:hAnsi="Times New Roman"/>
          <w:sz w:val="28"/>
          <w:szCs w:val="28"/>
        </w:rPr>
        <w:t>Гедике</w:t>
      </w:r>
      <w:proofErr w:type="spellEnd"/>
      <w:r w:rsidR="00222113">
        <w:rPr>
          <w:rFonts w:ascii="Times New Roman" w:hAnsi="Times New Roman"/>
          <w:sz w:val="28"/>
          <w:szCs w:val="28"/>
        </w:rPr>
        <w:t xml:space="preserve"> Ригодон.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222113">
        <w:rPr>
          <w:rFonts w:ascii="Times New Roman" w:hAnsi="Times New Roman"/>
          <w:sz w:val="28"/>
          <w:szCs w:val="28"/>
        </w:rPr>
        <w:t xml:space="preserve">РНП «Полянка».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71C5D">
        <w:rPr>
          <w:rFonts w:ascii="Times New Roman" w:hAnsi="Times New Roman"/>
          <w:sz w:val="28"/>
          <w:szCs w:val="28"/>
        </w:rPr>
        <w:t xml:space="preserve">  А. </w:t>
      </w:r>
      <w:proofErr w:type="spellStart"/>
      <w:r w:rsidR="00271C5D">
        <w:rPr>
          <w:rFonts w:ascii="Times New Roman" w:hAnsi="Times New Roman"/>
          <w:sz w:val="28"/>
          <w:szCs w:val="28"/>
        </w:rPr>
        <w:t>Холминов</w:t>
      </w:r>
      <w:proofErr w:type="spellEnd"/>
      <w:r w:rsidR="00271C5D">
        <w:rPr>
          <w:rFonts w:ascii="Times New Roman" w:hAnsi="Times New Roman"/>
          <w:sz w:val="28"/>
          <w:szCs w:val="28"/>
        </w:rPr>
        <w:t xml:space="preserve"> Дождик. </w:t>
      </w:r>
      <w:r w:rsidR="004E56B5">
        <w:rPr>
          <w:rFonts w:ascii="Times New Roman" w:hAnsi="Times New Roman"/>
          <w:sz w:val="28"/>
          <w:szCs w:val="28"/>
        </w:rPr>
        <w:t>(22)</w:t>
      </w:r>
    </w:p>
    <w:p w:rsidR="00822A09" w:rsidRDefault="002776B1"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Веселая песенка.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822A09" w:rsidP="00822A09">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В течение 2 года обучения ученик должен пройти:</w:t>
      </w:r>
    </w:p>
    <w:p w:rsidR="00822A09" w:rsidRPr="00864BD7" w:rsidRDefault="00864BD7" w:rsidP="00C75661">
      <w:pPr>
        <w:spacing w:before="28" w:after="0" w:line="360" w:lineRule="auto"/>
        <w:ind w:firstLine="709"/>
        <w:jc w:val="both"/>
        <w:rPr>
          <w:rFonts w:ascii="Times New Roman" w:eastAsia="Times New Roman" w:hAnsi="Times New Roman"/>
          <w:sz w:val="28"/>
          <w:szCs w:val="28"/>
        </w:rPr>
      </w:pPr>
      <w:r w:rsidRPr="00864BD7">
        <w:rPr>
          <w:rFonts w:ascii="Times New Roman" w:hAnsi="Times New Roman"/>
          <w:sz w:val="28"/>
          <w:szCs w:val="28"/>
        </w:rPr>
        <w:lastRenderedPageBreak/>
        <w:t xml:space="preserve"> </w:t>
      </w:r>
      <w:r w:rsidR="00657FC0">
        <w:rPr>
          <w:rFonts w:ascii="Times New Roman" w:hAnsi="Times New Roman"/>
          <w:sz w:val="28"/>
          <w:szCs w:val="28"/>
        </w:rPr>
        <w:t>г</w:t>
      </w:r>
      <w:r>
        <w:rPr>
          <w:rFonts w:ascii="Times New Roman" w:hAnsi="Times New Roman"/>
          <w:sz w:val="28"/>
          <w:szCs w:val="28"/>
        </w:rPr>
        <w:t>аммы</w:t>
      </w:r>
      <w:r w:rsidRPr="00864BD7">
        <w:rPr>
          <w:rFonts w:ascii="Times New Roman" w:hAnsi="Times New Roman"/>
          <w:sz w:val="28"/>
          <w:szCs w:val="28"/>
        </w:rPr>
        <w:t xml:space="preserve"> </w:t>
      </w:r>
      <w:r>
        <w:rPr>
          <w:rFonts w:ascii="Times New Roman" w:hAnsi="Times New Roman"/>
          <w:sz w:val="28"/>
          <w:szCs w:val="28"/>
          <w:lang w:val="en-US"/>
        </w:rPr>
        <w:t>a</w:t>
      </w:r>
      <w:r w:rsidRPr="00864BD7">
        <w:rPr>
          <w:rFonts w:ascii="Times New Roman" w:hAnsi="Times New Roman"/>
          <w:sz w:val="28"/>
          <w:szCs w:val="28"/>
        </w:rPr>
        <w:t xml:space="preserve"> </w:t>
      </w:r>
      <w:r>
        <w:rPr>
          <w:rFonts w:ascii="Times New Roman" w:hAnsi="Times New Roman"/>
          <w:sz w:val="28"/>
          <w:szCs w:val="28"/>
          <w:lang w:val="en-US"/>
        </w:rPr>
        <w:t>moll</w:t>
      </w:r>
      <w:r w:rsidRPr="00864BD7">
        <w:rPr>
          <w:rFonts w:ascii="Times New Roman" w:hAnsi="Times New Roman"/>
          <w:sz w:val="28"/>
          <w:szCs w:val="28"/>
        </w:rPr>
        <w:t xml:space="preserve">, </w:t>
      </w:r>
      <w:r>
        <w:rPr>
          <w:rFonts w:ascii="Times New Roman" w:hAnsi="Times New Roman"/>
          <w:sz w:val="28"/>
          <w:szCs w:val="28"/>
          <w:lang w:val="en-US"/>
        </w:rPr>
        <w:t>e</w:t>
      </w:r>
      <w:r w:rsidRPr="00864BD7">
        <w:rPr>
          <w:rFonts w:ascii="Times New Roman" w:hAnsi="Times New Roman"/>
          <w:sz w:val="28"/>
          <w:szCs w:val="28"/>
        </w:rPr>
        <w:t xml:space="preserve"> </w:t>
      </w:r>
      <w:r>
        <w:rPr>
          <w:rFonts w:ascii="Times New Roman" w:hAnsi="Times New Roman"/>
          <w:sz w:val="28"/>
          <w:szCs w:val="28"/>
          <w:lang w:val="en-US"/>
        </w:rPr>
        <w:t>moll</w:t>
      </w:r>
      <w:r w:rsidRPr="00864BD7">
        <w:rPr>
          <w:rFonts w:ascii="Times New Roman" w:hAnsi="Times New Roman"/>
          <w:sz w:val="28"/>
          <w:szCs w:val="28"/>
        </w:rPr>
        <w:t xml:space="preserve">, </w:t>
      </w:r>
      <w:r>
        <w:rPr>
          <w:rFonts w:ascii="Times New Roman" w:hAnsi="Times New Roman"/>
          <w:sz w:val="28"/>
          <w:szCs w:val="28"/>
          <w:lang w:val="en-US"/>
        </w:rPr>
        <w:t>d</w:t>
      </w:r>
      <w:r w:rsidRPr="00864BD7">
        <w:rPr>
          <w:rFonts w:ascii="Times New Roman" w:hAnsi="Times New Roman"/>
          <w:sz w:val="28"/>
          <w:szCs w:val="28"/>
        </w:rPr>
        <w:t xml:space="preserve"> </w:t>
      </w:r>
      <w:r>
        <w:rPr>
          <w:rFonts w:ascii="Times New Roman" w:hAnsi="Times New Roman"/>
          <w:sz w:val="28"/>
          <w:szCs w:val="28"/>
          <w:lang w:val="en-US"/>
        </w:rPr>
        <w:t>moll</w:t>
      </w:r>
      <w:r w:rsidR="002B67FB">
        <w:rPr>
          <w:rFonts w:ascii="Times New Roman" w:hAnsi="Times New Roman"/>
          <w:sz w:val="28"/>
          <w:szCs w:val="28"/>
        </w:rPr>
        <w:t>, хроматическая гамма</w:t>
      </w:r>
      <w:r w:rsidR="002C0C34">
        <w:rPr>
          <w:rFonts w:ascii="Times New Roman" w:hAnsi="Times New Roman"/>
          <w:sz w:val="28"/>
          <w:szCs w:val="28"/>
        </w:rPr>
        <w:t xml:space="preserve"> (</w:t>
      </w:r>
      <w:r w:rsidR="00D00826">
        <w:rPr>
          <w:rFonts w:ascii="Times New Roman" w:hAnsi="Times New Roman"/>
          <w:sz w:val="28"/>
          <w:szCs w:val="28"/>
        </w:rPr>
        <w:t>второй</w:t>
      </w:r>
      <w:r w:rsidR="00B36930">
        <w:rPr>
          <w:rFonts w:ascii="Times New Roman" w:hAnsi="Times New Roman"/>
          <w:sz w:val="28"/>
          <w:szCs w:val="28"/>
        </w:rPr>
        <w:t xml:space="preserve"> вариант аппликатуры для левой руки</w:t>
      </w:r>
      <w:r w:rsidR="00D00826">
        <w:rPr>
          <w:rFonts w:ascii="Times New Roman" w:hAnsi="Times New Roman"/>
          <w:sz w:val="28"/>
          <w:szCs w:val="28"/>
        </w:rPr>
        <w:t xml:space="preserve"> предусматрива</w:t>
      </w:r>
      <w:r w:rsidR="00EC6D39">
        <w:rPr>
          <w:rFonts w:ascii="Times New Roman" w:hAnsi="Times New Roman"/>
          <w:sz w:val="28"/>
          <w:szCs w:val="28"/>
        </w:rPr>
        <w:t>ет использование первого пальца -</w:t>
      </w:r>
      <w:r w:rsidR="00D00826">
        <w:rPr>
          <w:rFonts w:ascii="Times New Roman" w:hAnsi="Times New Roman"/>
          <w:sz w:val="28"/>
          <w:szCs w:val="28"/>
        </w:rPr>
        <w:t xml:space="preserve"> </w:t>
      </w:r>
      <w:r w:rsidR="00EC6D39">
        <w:rPr>
          <w:rFonts w:ascii="Times New Roman" w:hAnsi="Times New Roman"/>
          <w:sz w:val="28"/>
          <w:szCs w:val="28"/>
        </w:rPr>
        <w:t xml:space="preserve">аппликатура </w:t>
      </w:r>
      <w:r w:rsidR="00D00826">
        <w:rPr>
          <w:rFonts w:ascii="Times New Roman" w:hAnsi="Times New Roman"/>
          <w:sz w:val="28"/>
          <w:szCs w:val="28"/>
        </w:rPr>
        <w:t>3-2-1),</w:t>
      </w:r>
      <w:r w:rsidR="00B36930">
        <w:rPr>
          <w:rFonts w:ascii="Times New Roman" w:hAnsi="Times New Roman"/>
          <w:sz w:val="28"/>
          <w:szCs w:val="28"/>
        </w:rPr>
        <w:t xml:space="preserve"> арпеджио</w:t>
      </w:r>
      <w:r w:rsidR="00B36930" w:rsidRPr="00527074">
        <w:rPr>
          <w:rFonts w:ascii="Times New Roman" w:hAnsi="Times New Roman"/>
          <w:sz w:val="28"/>
          <w:szCs w:val="28"/>
        </w:rPr>
        <w:t xml:space="preserve"> </w:t>
      </w:r>
      <w:r w:rsidR="00A627BC">
        <w:rPr>
          <w:rFonts w:ascii="Times New Roman" w:hAnsi="Times New Roman"/>
          <w:sz w:val="28"/>
          <w:szCs w:val="28"/>
        </w:rPr>
        <w:t xml:space="preserve"> короткие и длинные</w:t>
      </w:r>
      <w:r w:rsidR="00B36930">
        <w:rPr>
          <w:rFonts w:ascii="Times New Roman" w:hAnsi="Times New Roman"/>
          <w:sz w:val="28"/>
          <w:szCs w:val="28"/>
        </w:rPr>
        <w:t xml:space="preserve"> </w:t>
      </w:r>
      <w:r w:rsidR="00C04011">
        <w:rPr>
          <w:rFonts w:ascii="Times New Roman" w:hAnsi="Times New Roman"/>
          <w:sz w:val="28"/>
          <w:szCs w:val="28"/>
        </w:rPr>
        <w:t>на выборной и готовой клавиатуре</w:t>
      </w:r>
      <w:r w:rsidR="002B67FB">
        <w:rPr>
          <w:rFonts w:ascii="Times New Roman" w:hAnsi="Times New Roman"/>
          <w:sz w:val="28"/>
          <w:szCs w:val="28"/>
        </w:rPr>
        <w:t xml:space="preserve"> </w:t>
      </w:r>
      <w:r>
        <w:rPr>
          <w:rFonts w:ascii="Times New Roman" w:hAnsi="Times New Roman"/>
          <w:sz w:val="28"/>
          <w:szCs w:val="28"/>
        </w:rPr>
        <w:t>двумя руками тремя основными штрихами, с динамическими оттенками</w:t>
      </w:r>
      <w:r w:rsidR="00D00826">
        <w:rPr>
          <w:rFonts w:ascii="Times New Roman" w:hAnsi="Times New Roman"/>
          <w:sz w:val="28"/>
          <w:szCs w:val="28"/>
        </w:rPr>
        <w:t xml:space="preserve"> </w:t>
      </w:r>
      <w:r>
        <w:rPr>
          <w:rFonts w:ascii="Times New Roman" w:hAnsi="Times New Roman"/>
          <w:sz w:val="28"/>
          <w:szCs w:val="28"/>
        </w:rPr>
        <w:t>с определенным количеством</w:t>
      </w:r>
      <w:r w:rsidR="00D00826">
        <w:rPr>
          <w:rFonts w:ascii="Times New Roman" w:hAnsi="Times New Roman"/>
          <w:sz w:val="28"/>
          <w:szCs w:val="28"/>
        </w:rPr>
        <w:t xml:space="preserve"> нот</w:t>
      </w:r>
      <w:r>
        <w:rPr>
          <w:rFonts w:ascii="Times New Roman" w:hAnsi="Times New Roman"/>
          <w:sz w:val="28"/>
          <w:szCs w:val="28"/>
        </w:rPr>
        <w:t xml:space="preserve"> на одно движение меха</w:t>
      </w:r>
      <w:r w:rsidR="009D61F3">
        <w:rPr>
          <w:rFonts w:ascii="Times New Roman" w:hAnsi="Times New Roman"/>
          <w:sz w:val="28"/>
          <w:szCs w:val="28"/>
        </w:rPr>
        <w:t>;</w:t>
      </w:r>
    </w:p>
    <w:p w:rsidR="00822A09" w:rsidRDefault="00E53D43" w:rsidP="00822A09">
      <w:pPr>
        <w:spacing w:after="0" w:line="360" w:lineRule="auto"/>
        <w:ind w:firstLine="709"/>
        <w:jc w:val="both"/>
        <w:rPr>
          <w:rFonts w:ascii="Times New Roman" w:hAnsi="Times New Roman"/>
          <w:sz w:val="28"/>
          <w:szCs w:val="28"/>
        </w:rPr>
      </w:pPr>
      <w:r w:rsidRPr="00C61B06">
        <w:rPr>
          <w:rFonts w:ascii="Times New Roman" w:hAnsi="Times New Roman"/>
          <w:sz w:val="28"/>
          <w:szCs w:val="28"/>
        </w:rPr>
        <w:t>3</w:t>
      </w:r>
      <w:r>
        <w:rPr>
          <w:rFonts w:ascii="Times New Roman" w:hAnsi="Times New Roman"/>
          <w:sz w:val="28"/>
          <w:szCs w:val="28"/>
        </w:rPr>
        <w:t>-</w:t>
      </w:r>
      <w:r w:rsidRPr="00C61B06">
        <w:rPr>
          <w:rFonts w:ascii="Times New Roman" w:hAnsi="Times New Roman"/>
          <w:sz w:val="28"/>
          <w:szCs w:val="28"/>
        </w:rPr>
        <w:t>4</w:t>
      </w:r>
      <w:r w:rsidR="002B67FB">
        <w:rPr>
          <w:rFonts w:ascii="Times New Roman" w:hAnsi="Times New Roman"/>
          <w:sz w:val="28"/>
          <w:szCs w:val="28"/>
        </w:rPr>
        <w:t xml:space="preserve">  этюда</w:t>
      </w:r>
      <w:r w:rsidR="00B90A77">
        <w:rPr>
          <w:rFonts w:ascii="Times New Roman" w:hAnsi="Times New Roman"/>
          <w:sz w:val="28"/>
          <w:szCs w:val="28"/>
        </w:rPr>
        <w:t xml:space="preserve"> или подвижные </w:t>
      </w:r>
      <w:r w:rsidR="00141F60">
        <w:rPr>
          <w:rFonts w:ascii="Times New Roman" w:hAnsi="Times New Roman"/>
          <w:sz w:val="28"/>
          <w:szCs w:val="28"/>
        </w:rPr>
        <w:t>пьесы</w:t>
      </w:r>
      <w:r w:rsidR="00822A09">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10-12 пьес разли</w:t>
      </w:r>
      <w:r w:rsidR="00C814BC">
        <w:rPr>
          <w:rFonts w:ascii="Times New Roman" w:hAnsi="Times New Roman"/>
          <w:sz w:val="28"/>
          <w:szCs w:val="28"/>
        </w:rPr>
        <w:t>чных по характеру, стилю, жанру.</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Чтение нот с листа.</w:t>
      </w:r>
    </w:p>
    <w:p w:rsidR="00822A09" w:rsidRDefault="001C440C" w:rsidP="00822A09">
      <w:pPr>
        <w:keepNext/>
        <w:keepLines/>
        <w:spacing w:before="28" w:after="0"/>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r w:rsidR="00822A09">
        <w:rPr>
          <w:rFonts w:ascii="Times New Roman" w:eastAsia="Times New Roman" w:hAnsi="Times New Roman"/>
          <w:sz w:val="28"/>
          <w:szCs w:val="28"/>
        </w:rPr>
        <w:t>:</w:t>
      </w:r>
    </w:p>
    <w:p w:rsidR="001C440C" w:rsidRPr="00D11288" w:rsidRDefault="001C440C" w:rsidP="00D11288">
      <w:pPr>
        <w:pStyle w:val="af1"/>
        <w:numPr>
          <w:ilvl w:val="0"/>
          <w:numId w:val="22"/>
        </w:numPr>
        <w:spacing w:after="0" w:line="360" w:lineRule="auto"/>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D11288">
      <w:pPr>
        <w:spacing w:after="0" w:line="360" w:lineRule="auto"/>
        <w:jc w:val="both"/>
        <w:rPr>
          <w:rFonts w:ascii="Times New Roman" w:hAnsi="Times New Roman"/>
          <w:sz w:val="28"/>
          <w:szCs w:val="28"/>
        </w:rPr>
      </w:pPr>
      <w:r>
        <w:rPr>
          <w:rFonts w:ascii="Times New Roman" w:hAnsi="Times New Roman"/>
          <w:sz w:val="28"/>
          <w:szCs w:val="28"/>
        </w:rPr>
        <w:t>1.</w:t>
      </w:r>
      <w:r w:rsidR="002776B1" w:rsidRPr="00D11288">
        <w:rPr>
          <w:rFonts w:ascii="Times New Roman" w:hAnsi="Times New Roman"/>
          <w:sz w:val="28"/>
          <w:szCs w:val="28"/>
        </w:rPr>
        <w:t xml:space="preserve">Е. </w:t>
      </w:r>
      <w:proofErr w:type="spellStart"/>
      <w:r w:rsidR="002776B1" w:rsidRPr="00D11288">
        <w:rPr>
          <w:rFonts w:ascii="Times New Roman" w:hAnsi="Times New Roman"/>
          <w:sz w:val="28"/>
          <w:szCs w:val="28"/>
        </w:rPr>
        <w:t>Подгайц</w:t>
      </w:r>
      <w:proofErr w:type="spellEnd"/>
      <w:r w:rsidR="002776B1" w:rsidRPr="00D11288">
        <w:rPr>
          <w:rFonts w:ascii="Times New Roman" w:hAnsi="Times New Roman"/>
          <w:sz w:val="28"/>
          <w:szCs w:val="28"/>
        </w:rPr>
        <w:t xml:space="preserve"> Прелюдия. </w:t>
      </w:r>
      <w:r w:rsidR="00420893">
        <w:rPr>
          <w:rFonts w:ascii="Times New Roman" w:hAnsi="Times New Roman"/>
          <w:sz w:val="28"/>
          <w:szCs w:val="28"/>
        </w:rPr>
        <w:t>(1)</w:t>
      </w:r>
    </w:p>
    <w:p w:rsidR="00D11288" w:rsidRPr="00CF25FC" w:rsidRDefault="00D11288" w:rsidP="00D11288">
      <w:pPr>
        <w:spacing w:after="0" w:line="360" w:lineRule="auto"/>
        <w:jc w:val="both"/>
        <w:rPr>
          <w:rFonts w:ascii="Times New Roman" w:hAnsi="Times New Roman"/>
          <w:sz w:val="28"/>
          <w:szCs w:val="28"/>
          <w:lang w:val="en-US"/>
        </w:rPr>
      </w:pPr>
      <w:r>
        <w:rPr>
          <w:rFonts w:ascii="Times New Roman" w:hAnsi="Times New Roman"/>
          <w:sz w:val="28"/>
          <w:szCs w:val="28"/>
        </w:rPr>
        <w:t xml:space="preserve">2. Г. Гендель Менуэт.  </w:t>
      </w:r>
      <w:r w:rsidR="00CF25FC">
        <w:rPr>
          <w:rFonts w:ascii="Times New Roman" w:hAnsi="Times New Roman"/>
          <w:sz w:val="28"/>
          <w:szCs w:val="28"/>
          <w:lang w:val="en-US"/>
        </w:rPr>
        <w:t>(48)</w:t>
      </w:r>
    </w:p>
    <w:p w:rsidR="001C440C" w:rsidRPr="00DA56D5" w:rsidRDefault="00D11288" w:rsidP="001C440C">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1F5AB1">
        <w:rPr>
          <w:rFonts w:ascii="Times New Roman" w:hAnsi="Times New Roman"/>
          <w:sz w:val="28"/>
          <w:szCs w:val="28"/>
        </w:rPr>
        <w:t xml:space="preserve">РНП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1C440C">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E437BD">
        <w:rPr>
          <w:rFonts w:ascii="Times New Roman" w:hAnsi="Times New Roman"/>
          <w:sz w:val="28"/>
          <w:szCs w:val="28"/>
        </w:rPr>
        <w:t xml:space="preserve"> В. Моцарт Аллегро. </w:t>
      </w:r>
      <w:r w:rsidR="00CF25FC" w:rsidRPr="00DA56D5">
        <w:rPr>
          <w:rFonts w:ascii="Times New Roman" w:hAnsi="Times New Roman"/>
          <w:sz w:val="28"/>
          <w:szCs w:val="28"/>
        </w:rPr>
        <w:t>(52)</w:t>
      </w:r>
    </w:p>
    <w:p w:rsidR="001C440C" w:rsidRDefault="001C440C" w:rsidP="001C440C">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 </w:t>
      </w:r>
      <w:proofErr w:type="spellStart"/>
      <w:r w:rsidR="009425F8">
        <w:rPr>
          <w:rFonts w:ascii="Times New Roman" w:hAnsi="Times New Roman"/>
          <w:sz w:val="28"/>
          <w:szCs w:val="28"/>
        </w:rPr>
        <w:t>Шаинский</w:t>
      </w:r>
      <w:proofErr w:type="spellEnd"/>
      <w:r w:rsidR="009425F8">
        <w:rPr>
          <w:rFonts w:ascii="Times New Roman" w:hAnsi="Times New Roman"/>
          <w:sz w:val="28"/>
          <w:szCs w:val="28"/>
        </w:rPr>
        <w:t xml:space="preserve"> Вместе весело шагать. </w:t>
      </w:r>
      <w:r w:rsidR="00CF25FC" w:rsidRPr="00DA56D5">
        <w:rPr>
          <w:rFonts w:ascii="Times New Roman" w:hAnsi="Times New Roman"/>
          <w:sz w:val="28"/>
          <w:szCs w:val="28"/>
        </w:rPr>
        <w:t>(4)</w:t>
      </w:r>
    </w:p>
    <w:p w:rsidR="002F7732" w:rsidRPr="00DA56D5" w:rsidRDefault="001C440C" w:rsidP="002F7732">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2F7732">
        <w:rPr>
          <w:rFonts w:ascii="Times New Roman" w:hAnsi="Times New Roman"/>
          <w:sz w:val="28"/>
          <w:szCs w:val="28"/>
        </w:rPr>
        <w:t xml:space="preserve">С. </w:t>
      </w:r>
      <w:proofErr w:type="spellStart"/>
      <w:r w:rsidR="002F7732">
        <w:rPr>
          <w:rFonts w:ascii="Times New Roman" w:hAnsi="Times New Roman"/>
          <w:sz w:val="28"/>
          <w:szCs w:val="28"/>
        </w:rPr>
        <w:t>Майкапар</w:t>
      </w:r>
      <w:proofErr w:type="spellEnd"/>
      <w:r w:rsidR="002F7732">
        <w:rPr>
          <w:rFonts w:ascii="Times New Roman" w:hAnsi="Times New Roman"/>
          <w:sz w:val="28"/>
          <w:szCs w:val="28"/>
        </w:rPr>
        <w:t xml:space="preserve"> Пастушок. </w:t>
      </w:r>
      <w:r w:rsidR="00CF25FC" w:rsidRPr="00DA56D5">
        <w:rPr>
          <w:rFonts w:ascii="Times New Roman" w:hAnsi="Times New Roman"/>
          <w:sz w:val="28"/>
          <w:szCs w:val="28"/>
        </w:rPr>
        <w:t>(48)</w:t>
      </w:r>
    </w:p>
    <w:p w:rsidR="001C440C" w:rsidRPr="00DA56D5" w:rsidRDefault="00F75A5E" w:rsidP="001C440C">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20893"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5E087E">
        <w:rPr>
          <w:rFonts w:ascii="Times New Roman" w:hAnsi="Times New Roman"/>
          <w:sz w:val="28"/>
          <w:szCs w:val="28"/>
        </w:rPr>
        <w:t xml:space="preserve">Р. </w:t>
      </w:r>
      <w:proofErr w:type="gramStart"/>
      <w:r w:rsidR="005E087E">
        <w:rPr>
          <w:rFonts w:ascii="Times New Roman" w:hAnsi="Times New Roman"/>
          <w:sz w:val="28"/>
          <w:szCs w:val="28"/>
        </w:rPr>
        <w:t>Леденев</w:t>
      </w:r>
      <w:proofErr w:type="gramEnd"/>
      <w:r w:rsidR="005E087E">
        <w:rPr>
          <w:rFonts w:ascii="Times New Roman" w:hAnsi="Times New Roman"/>
          <w:sz w:val="28"/>
          <w:szCs w:val="28"/>
        </w:rPr>
        <w:t xml:space="preserve"> Песенка без слов.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C82005">
        <w:rPr>
          <w:rFonts w:ascii="Times New Roman" w:hAnsi="Times New Roman"/>
          <w:sz w:val="28"/>
          <w:szCs w:val="28"/>
        </w:rPr>
        <w:t xml:space="preserve"> Э. Денисов Кукольный вальс. </w:t>
      </w:r>
      <w:r w:rsidR="00CF25FC" w:rsidRPr="00DA56D5">
        <w:rPr>
          <w:rFonts w:ascii="Times New Roman" w:hAnsi="Times New Roman"/>
          <w:sz w:val="28"/>
          <w:szCs w:val="28"/>
        </w:rPr>
        <w:t>(5)</w:t>
      </w:r>
    </w:p>
    <w:p w:rsidR="002F7732" w:rsidRPr="00DA56D5" w:rsidRDefault="001C440C" w:rsidP="002F7732">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2F7732">
        <w:rPr>
          <w:rFonts w:ascii="Times New Roman" w:hAnsi="Times New Roman"/>
          <w:sz w:val="28"/>
          <w:szCs w:val="28"/>
        </w:rPr>
        <w:t xml:space="preserve">Л. Моцарт  Волынка.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5176AA">
        <w:rPr>
          <w:rFonts w:ascii="Times New Roman" w:hAnsi="Times New Roman"/>
          <w:sz w:val="28"/>
          <w:szCs w:val="28"/>
        </w:rPr>
        <w:t xml:space="preserve">А. </w:t>
      </w:r>
      <w:proofErr w:type="spellStart"/>
      <w:r w:rsidR="005176AA">
        <w:rPr>
          <w:rFonts w:ascii="Times New Roman" w:hAnsi="Times New Roman"/>
          <w:sz w:val="28"/>
          <w:szCs w:val="28"/>
        </w:rPr>
        <w:t>Гедике</w:t>
      </w:r>
      <w:proofErr w:type="spellEnd"/>
      <w:r w:rsidR="005176AA">
        <w:rPr>
          <w:rFonts w:ascii="Times New Roman" w:hAnsi="Times New Roman"/>
          <w:sz w:val="28"/>
          <w:szCs w:val="28"/>
        </w:rPr>
        <w:t xml:space="preserve"> Русская песня.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C7FC4">
        <w:rPr>
          <w:rFonts w:ascii="Times New Roman" w:hAnsi="Times New Roman"/>
          <w:sz w:val="28"/>
          <w:szCs w:val="28"/>
        </w:rPr>
        <w:t xml:space="preserve">А. </w:t>
      </w:r>
      <w:proofErr w:type="spellStart"/>
      <w:r w:rsidR="00FC7FC4">
        <w:rPr>
          <w:rFonts w:ascii="Times New Roman" w:hAnsi="Times New Roman"/>
          <w:sz w:val="28"/>
          <w:szCs w:val="28"/>
        </w:rPr>
        <w:t>Холминов</w:t>
      </w:r>
      <w:proofErr w:type="spellEnd"/>
      <w:r w:rsidR="00FC7FC4">
        <w:rPr>
          <w:rFonts w:ascii="Times New Roman" w:hAnsi="Times New Roman"/>
          <w:sz w:val="28"/>
          <w:szCs w:val="28"/>
        </w:rPr>
        <w:t xml:space="preserve"> На велосипеде.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C82005">
        <w:rPr>
          <w:rFonts w:ascii="Times New Roman" w:hAnsi="Times New Roman"/>
          <w:sz w:val="28"/>
          <w:szCs w:val="28"/>
        </w:rPr>
        <w:t xml:space="preserve"> С. Коняев Марш кузнечика.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5A6AA1">
        <w:rPr>
          <w:rFonts w:ascii="Times New Roman" w:hAnsi="Times New Roman"/>
          <w:sz w:val="28"/>
          <w:szCs w:val="28"/>
        </w:rPr>
        <w:t xml:space="preserve"> А. Даргомыжский Ванька-Танька. </w:t>
      </w:r>
      <w:r w:rsidR="00CF25FC" w:rsidRPr="00DA56D5">
        <w:rPr>
          <w:rFonts w:ascii="Times New Roman" w:hAnsi="Times New Roman"/>
          <w:sz w:val="28"/>
          <w:szCs w:val="28"/>
        </w:rPr>
        <w:t>(24)</w:t>
      </w:r>
    </w:p>
    <w:p w:rsidR="00822A09"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2C0C34" w:rsidRPr="00B70ADE" w:rsidRDefault="002C0C34" w:rsidP="00B70ADE">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Третий класс (2 часа в неделю)</w:t>
      </w:r>
    </w:p>
    <w:p w:rsidR="002C0C34" w:rsidRDefault="00611236" w:rsidP="00822A0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7E333C">
        <w:rPr>
          <w:rFonts w:ascii="Times New Roman" w:hAnsi="Times New Roman"/>
          <w:sz w:val="28"/>
          <w:szCs w:val="28"/>
        </w:rPr>
        <w:t xml:space="preserve"> </w:t>
      </w:r>
      <w:r>
        <w:rPr>
          <w:rFonts w:ascii="Times New Roman" w:hAnsi="Times New Roman"/>
          <w:sz w:val="28"/>
          <w:szCs w:val="28"/>
        </w:rPr>
        <w:t xml:space="preserve">  Продолжение совершенствования меховых  приемов (тремоло, </w:t>
      </w:r>
      <w:proofErr w:type="spellStart"/>
      <w:r>
        <w:rPr>
          <w:rFonts w:ascii="Times New Roman" w:hAnsi="Times New Roman"/>
          <w:sz w:val="28"/>
          <w:szCs w:val="28"/>
        </w:rPr>
        <w:t>деташе</w:t>
      </w:r>
      <w:proofErr w:type="spellEnd"/>
      <w:r>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1D19D3">
        <w:rPr>
          <w:rFonts w:ascii="Times New Roman" w:hAnsi="Times New Roman"/>
          <w:sz w:val="28"/>
          <w:szCs w:val="28"/>
        </w:rPr>
        <w:t>, 3-</w:t>
      </w:r>
      <w:r>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E775E3">
        <w:rPr>
          <w:rFonts w:ascii="Times New Roman" w:hAnsi="Times New Roman"/>
          <w:sz w:val="28"/>
          <w:szCs w:val="28"/>
        </w:rPr>
        <w:t>Работа над упражнениями, направленными на развитие мелкой техники</w:t>
      </w:r>
      <w:r>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1D19D3">
        <w:rPr>
          <w:rFonts w:ascii="Times New Roman" w:hAnsi="Times New Roman"/>
          <w:sz w:val="28"/>
          <w:szCs w:val="28"/>
        </w:rPr>
        <w:t>ьшие лома</w:t>
      </w:r>
      <w:r>
        <w:rPr>
          <w:rFonts w:ascii="Times New Roman" w:hAnsi="Times New Roman"/>
          <w:sz w:val="28"/>
          <w:szCs w:val="28"/>
        </w:rPr>
        <w:t>ные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7D04A7"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AC0E16" w:rsidRPr="00AC0E16">
        <w:rPr>
          <w:rFonts w:ascii="Times New Roman" w:hAnsi="Times New Roman"/>
          <w:sz w:val="28"/>
          <w:szCs w:val="28"/>
        </w:rPr>
        <w:t xml:space="preserve"> </w:t>
      </w:r>
      <w:r w:rsidR="00AC0E16">
        <w:rPr>
          <w:rFonts w:ascii="Times New Roman" w:hAnsi="Times New Roman"/>
          <w:sz w:val="28"/>
          <w:szCs w:val="28"/>
        </w:rPr>
        <w:t>Работ</w:t>
      </w:r>
      <w:r w:rsidR="00255CBE">
        <w:rPr>
          <w:rFonts w:ascii="Times New Roman" w:hAnsi="Times New Roman"/>
          <w:sz w:val="28"/>
          <w:szCs w:val="28"/>
        </w:rPr>
        <w:t>а над крупной техникой (3-, 4-</w:t>
      </w:r>
      <w:r w:rsidR="00AC0E16">
        <w:rPr>
          <w:rFonts w:ascii="Times New Roman" w:hAnsi="Times New Roman"/>
          <w:sz w:val="28"/>
          <w:szCs w:val="28"/>
        </w:rPr>
        <w:t>звучные аккорды)</w:t>
      </w:r>
      <w:r>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B36930"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3 года обучения ученик должен пройти: </w:t>
      </w:r>
    </w:p>
    <w:p w:rsidR="00822A09" w:rsidRPr="00A627BC" w:rsidRDefault="00657FC0" w:rsidP="00A627BC">
      <w:pPr>
        <w:spacing w:before="28" w:after="0" w:line="360" w:lineRule="auto"/>
        <w:ind w:firstLine="709"/>
        <w:jc w:val="both"/>
        <w:rPr>
          <w:rFonts w:ascii="Times New Roman" w:eastAsia="Times New Roman" w:hAnsi="Times New Roman"/>
          <w:sz w:val="28"/>
          <w:szCs w:val="28"/>
        </w:rPr>
      </w:pPr>
      <w:r>
        <w:rPr>
          <w:rFonts w:ascii="Times New Roman" w:hAnsi="Times New Roman" w:cs="Times New Roman"/>
          <w:color w:val="000000"/>
          <w:spacing w:val="3"/>
          <w:sz w:val="28"/>
        </w:rPr>
        <w:t>м</w:t>
      </w:r>
      <w:r w:rsidR="008A2003">
        <w:rPr>
          <w:rFonts w:ascii="Times New Roman" w:hAnsi="Times New Roman" w:cs="Times New Roman"/>
          <w:color w:val="000000"/>
          <w:spacing w:val="3"/>
          <w:sz w:val="28"/>
        </w:rPr>
        <w:t>ажорные гаммы до трех знаков при</w:t>
      </w:r>
      <w:r w:rsidR="00254822" w:rsidRPr="00254822">
        <w:rPr>
          <w:rFonts w:ascii="Times New Roman" w:hAnsi="Times New Roman" w:cs="Times New Roman"/>
          <w:color w:val="000000"/>
          <w:spacing w:val="3"/>
          <w:sz w:val="28"/>
        </w:rPr>
        <w:t xml:space="preserve"> ключе</w:t>
      </w:r>
      <w:r w:rsidR="00254822">
        <w:rPr>
          <w:rFonts w:ascii="Times New Roman" w:hAnsi="Times New Roman"/>
          <w:sz w:val="28"/>
          <w:szCs w:val="28"/>
        </w:rPr>
        <w:t xml:space="preserve">, </w:t>
      </w:r>
      <w:r w:rsidR="000C490C">
        <w:rPr>
          <w:rFonts w:ascii="Times New Roman" w:hAnsi="Times New Roman"/>
          <w:sz w:val="28"/>
          <w:szCs w:val="28"/>
        </w:rPr>
        <w:t>арпеджио</w:t>
      </w:r>
      <w:r w:rsidR="000C490C" w:rsidRPr="00527074">
        <w:rPr>
          <w:rFonts w:ascii="Times New Roman" w:hAnsi="Times New Roman"/>
          <w:sz w:val="28"/>
          <w:szCs w:val="28"/>
        </w:rPr>
        <w:t xml:space="preserve"> </w:t>
      </w:r>
      <w:r w:rsidR="00A627BC">
        <w:rPr>
          <w:rFonts w:ascii="Times New Roman" w:hAnsi="Times New Roman"/>
          <w:sz w:val="28"/>
          <w:szCs w:val="28"/>
        </w:rPr>
        <w:t xml:space="preserve"> короткие и длинные, </w:t>
      </w:r>
      <w:r w:rsidR="00A627BC" w:rsidRPr="00E12615">
        <w:rPr>
          <w:rFonts w:ascii="Times New Roman" w:hAnsi="Times New Roman" w:cs="Times New Roman"/>
          <w:color w:val="000000"/>
          <w:spacing w:val="3"/>
          <w:sz w:val="28"/>
          <w:szCs w:val="28"/>
        </w:rPr>
        <w:t>ломаные</w:t>
      </w:r>
      <w:r w:rsidR="00A627BC" w:rsidRPr="00E12615">
        <w:rPr>
          <w:rFonts w:ascii="Times New Roman" w:hAnsi="Times New Roman" w:cs="Times New Roman"/>
          <w:color w:val="000000"/>
          <w:spacing w:val="2"/>
          <w:sz w:val="28"/>
          <w:szCs w:val="28"/>
        </w:rPr>
        <w:t>, тонические (</w:t>
      </w:r>
      <w:proofErr w:type="spellStart"/>
      <w:r w:rsidR="00A627BC" w:rsidRPr="00E12615">
        <w:rPr>
          <w:rFonts w:ascii="Times New Roman" w:hAnsi="Times New Roman" w:cs="Times New Roman"/>
          <w:color w:val="000000"/>
          <w:spacing w:val="2"/>
          <w:sz w:val="28"/>
          <w:szCs w:val="28"/>
        </w:rPr>
        <w:t>четырехзвучные</w:t>
      </w:r>
      <w:proofErr w:type="spellEnd"/>
      <w:r w:rsidR="00A627BC" w:rsidRPr="002F4FE2">
        <w:rPr>
          <w:rFonts w:ascii="Times New Roman" w:hAnsi="Times New Roman" w:cs="Times New Roman"/>
          <w:color w:val="000000"/>
          <w:spacing w:val="2"/>
          <w:sz w:val="28"/>
        </w:rPr>
        <w:t>) аккорды с обращени</w:t>
      </w:r>
      <w:r w:rsidR="00A627BC" w:rsidRPr="002F4FE2">
        <w:rPr>
          <w:rFonts w:ascii="Times New Roman" w:hAnsi="Times New Roman" w:cs="Times New Roman"/>
          <w:color w:val="000000"/>
          <w:spacing w:val="8"/>
          <w:sz w:val="28"/>
        </w:rPr>
        <w:t>ями</w:t>
      </w:r>
      <w:r w:rsidR="00254822">
        <w:rPr>
          <w:rFonts w:ascii="Times New Roman" w:hAnsi="Times New Roman"/>
          <w:sz w:val="28"/>
          <w:szCs w:val="28"/>
        </w:rPr>
        <w:t xml:space="preserve"> двумя руками </w:t>
      </w:r>
      <w:r w:rsidR="00C04011">
        <w:rPr>
          <w:rFonts w:ascii="Times New Roman" w:hAnsi="Times New Roman"/>
          <w:sz w:val="28"/>
          <w:szCs w:val="28"/>
        </w:rPr>
        <w:t xml:space="preserve">на выборной и готовой клавиатуре </w:t>
      </w:r>
      <w:r w:rsidR="00254822">
        <w:rPr>
          <w:rFonts w:ascii="Times New Roman" w:hAnsi="Times New Roman"/>
          <w:sz w:val="28"/>
          <w:szCs w:val="28"/>
        </w:rPr>
        <w:t>тремя основными штрихами, с динамическими оттенками</w:t>
      </w:r>
      <w:r w:rsidR="000377BD">
        <w:rPr>
          <w:rFonts w:ascii="Times New Roman" w:hAnsi="Times New Roman"/>
          <w:sz w:val="28"/>
          <w:szCs w:val="28"/>
        </w:rPr>
        <w:t>, различными ритмами</w:t>
      </w:r>
      <w:r w:rsidR="00C814BC">
        <w:rPr>
          <w:rFonts w:ascii="Times New Roman" w:hAnsi="Times New Roman"/>
          <w:sz w:val="28"/>
          <w:szCs w:val="28"/>
        </w:rPr>
        <w:t>;</w:t>
      </w:r>
    </w:p>
    <w:p w:rsidR="00822A09" w:rsidRDefault="00E35E82" w:rsidP="00822A09">
      <w:pPr>
        <w:spacing w:after="0" w:line="360" w:lineRule="auto"/>
        <w:ind w:firstLine="709"/>
        <w:jc w:val="both"/>
        <w:rPr>
          <w:rFonts w:ascii="Times New Roman" w:hAnsi="Times New Roman"/>
          <w:sz w:val="28"/>
          <w:szCs w:val="28"/>
        </w:rPr>
      </w:pPr>
      <w:r>
        <w:rPr>
          <w:rFonts w:ascii="Times New Roman" w:hAnsi="Times New Roman"/>
          <w:sz w:val="28"/>
          <w:szCs w:val="28"/>
        </w:rPr>
        <w:t>3</w:t>
      </w:r>
      <w:r w:rsidR="00E53D43" w:rsidRPr="00E53D43">
        <w:rPr>
          <w:rFonts w:ascii="Times New Roman" w:hAnsi="Times New Roman"/>
          <w:sz w:val="28"/>
          <w:szCs w:val="28"/>
        </w:rPr>
        <w:t>-4</w:t>
      </w:r>
      <w:r w:rsidR="00CB1846">
        <w:rPr>
          <w:rFonts w:ascii="Times New Roman" w:hAnsi="Times New Roman"/>
          <w:sz w:val="28"/>
          <w:szCs w:val="28"/>
        </w:rPr>
        <w:t xml:space="preserve"> </w:t>
      </w:r>
      <w:r>
        <w:rPr>
          <w:rFonts w:ascii="Times New Roman" w:hAnsi="Times New Roman"/>
          <w:sz w:val="28"/>
          <w:szCs w:val="28"/>
        </w:rPr>
        <w:t>этюда</w:t>
      </w:r>
      <w:r w:rsidR="00822A09">
        <w:rPr>
          <w:rFonts w:ascii="Times New Roman" w:hAnsi="Times New Roman"/>
          <w:sz w:val="28"/>
          <w:szCs w:val="28"/>
        </w:rPr>
        <w:t xml:space="preserve"> </w:t>
      </w:r>
      <w:r w:rsidR="00141F60">
        <w:rPr>
          <w:rFonts w:ascii="Times New Roman" w:hAnsi="Times New Roman"/>
          <w:sz w:val="28"/>
          <w:szCs w:val="28"/>
        </w:rPr>
        <w:t xml:space="preserve">или </w:t>
      </w:r>
      <w:r w:rsidR="00255CBE">
        <w:rPr>
          <w:rFonts w:ascii="Times New Roman" w:hAnsi="Times New Roman"/>
          <w:sz w:val="28"/>
          <w:szCs w:val="28"/>
        </w:rPr>
        <w:t>подвижные</w:t>
      </w:r>
      <w:r w:rsidR="00B65220">
        <w:rPr>
          <w:rFonts w:ascii="Times New Roman" w:hAnsi="Times New Roman"/>
          <w:sz w:val="28"/>
          <w:szCs w:val="28"/>
        </w:rPr>
        <w:t xml:space="preserve"> пьесы </w:t>
      </w:r>
      <w:r w:rsidR="00822A09">
        <w:rPr>
          <w:rFonts w:ascii="Times New Roman" w:hAnsi="Times New Roman"/>
          <w:sz w:val="28"/>
          <w:szCs w:val="28"/>
        </w:rPr>
        <w:t>на различные виды техники;</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 xml:space="preserve">  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Pr="001D5AD7">
        <w:rPr>
          <w:rFonts w:ascii="Times New Roman" w:hAnsi="Times New Roman"/>
          <w:sz w:val="28"/>
          <w:szCs w:val="28"/>
        </w:rPr>
        <w:t>П. И. Чайковский Старинная французская песенка.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«Мишка с куклой пляшут </w:t>
      </w:r>
      <w:proofErr w:type="spellStart"/>
      <w:r w:rsidRPr="001D5AD7">
        <w:rPr>
          <w:rFonts w:ascii="Times New Roman" w:hAnsi="Times New Roman"/>
          <w:sz w:val="28"/>
          <w:szCs w:val="28"/>
        </w:rPr>
        <w:t>полечку</w:t>
      </w:r>
      <w:proofErr w:type="spellEnd"/>
      <w:r w:rsidRPr="001D5AD7">
        <w:rPr>
          <w:rFonts w:ascii="Times New Roman" w:hAnsi="Times New Roman"/>
          <w:sz w:val="28"/>
          <w:szCs w:val="28"/>
        </w:rPr>
        <w:t xml:space="preserve">». (43) </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3.  Д. Шостакович Танец.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 xml:space="preserve">К. Черни №25 Этюд.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lastRenderedPageBreak/>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Й. Гайдн Менуэт.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Гедике</w:t>
      </w:r>
      <w:proofErr w:type="spellEnd"/>
      <w:r>
        <w:rPr>
          <w:rFonts w:ascii="Times New Roman" w:hAnsi="Times New Roman"/>
          <w:sz w:val="28"/>
          <w:szCs w:val="28"/>
        </w:rPr>
        <w:t xml:space="preserve"> Этюд.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Ибер Маленький беленький ослик</w:t>
      </w:r>
      <w:r w:rsidRPr="00E53D43">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Менуэт.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 Этюд.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Pr="001D5AD7">
        <w:rPr>
          <w:rFonts w:ascii="Times New Roman" w:hAnsi="Times New Roman"/>
          <w:sz w:val="28"/>
          <w:szCs w:val="28"/>
        </w:rPr>
        <w:t>П. И. Чайковский Мужик на гармонике играет.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Г. Гендель Менуэт.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Б. </w:t>
      </w:r>
      <w:proofErr w:type="spellStart"/>
      <w:r>
        <w:rPr>
          <w:rFonts w:ascii="Times New Roman" w:hAnsi="Times New Roman"/>
          <w:sz w:val="28"/>
          <w:szCs w:val="28"/>
        </w:rPr>
        <w:t>Барток</w:t>
      </w:r>
      <w:proofErr w:type="spellEnd"/>
      <w:r>
        <w:rPr>
          <w:rFonts w:ascii="Times New Roman" w:hAnsi="Times New Roman"/>
          <w:sz w:val="28"/>
          <w:szCs w:val="28"/>
        </w:rPr>
        <w:t xml:space="preserve"> Пьеса.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Г. </w:t>
      </w:r>
      <w:proofErr w:type="spellStart"/>
      <w:r>
        <w:rPr>
          <w:rFonts w:ascii="Times New Roman" w:hAnsi="Times New Roman"/>
          <w:sz w:val="28"/>
          <w:szCs w:val="28"/>
        </w:rPr>
        <w:t>Беренс</w:t>
      </w:r>
      <w:proofErr w:type="spellEnd"/>
      <w:r>
        <w:rPr>
          <w:rFonts w:ascii="Times New Roman" w:hAnsi="Times New Roman"/>
          <w:sz w:val="28"/>
          <w:szCs w:val="28"/>
        </w:rPr>
        <w:t xml:space="preserve"> Этюд. </w:t>
      </w:r>
      <w:r w:rsidRPr="00DA56D5">
        <w:rPr>
          <w:rFonts w:ascii="Times New Roman" w:hAnsi="Times New Roman"/>
          <w:sz w:val="28"/>
          <w:szCs w:val="28"/>
        </w:rPr>
        <w:t>(55)</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П.И. Чайковский Марш деревянных солдатиков. </w:t>
      </w:r>
      <w:r w:rsidRPr="00DA56D5">
        <w:rPr>
          <w:rFonts w:ascii="Times New Roman" w:eastAsia="Times New Roman" w:hAnsi="Times New Roman"/>
          <w:sz w:val="28"/>
          <w:szCs w:val="28"/>
        </w:rPr>
        <w:t>(60)</w:t>
      </w:r>
      <w:r>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7E333C"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C814BC"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Pr>
          <w:rFonts w:ascii="Times New Roman" w:hAnsi="Times New Roman"/>
          <w:sz w:val="28"/>
          <w:szCs w:val="28"/>
        </w:rPr>
        <w:t xml:space="preserve"> </w:t>
      </w:r>
      <w:proofErr w:type="gramEnd"/>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255CBE">
        <w:rPr>
          <w:rFonts w:ascii="Times New Roman" w:hAnsi="Times New Roman"/>
          <w:sz w:val="28"/>
          <w:szCs w:val="28"/>
        </w:rPr>
        <w:t>звук</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255CBE">
        <w:rPr>
          <w:rFonts w:ascii="Times New Roman" w:hAnsi="Times New Roman"/>
          <w:sz w:val="28"/>
          <w:szCs w:val="28"/>
        </w:rPr>
        <w:t>звук</w:t>
      </w:r>
      <w:r w:rsidR="004B5EAF">
        <w:rPr>
          <w:rFonts w:ascii="Times New Roman" w:hAnsi="Times New Roman"/>
          <w:sz w:val="28"/>
          <w:szCs w:val="28"/>
        </w:rPr>
        <w:t xml:space="preserve"> снимается  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C814BC"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 xml:space="preserve"> </w:t>
      </w:r>
      <w:r w:rsidR="00114B52" w:rsidRPr="00C16DD5">
        <w:rPr>
          <w:rFonts w:ascii="Times New Roman" w:hAnsi="Times New Roman"/>
          <w:sz w:val="28"/>
          <w:szCs w:val="28"/>
        </w:rPr>
        <w:t>Освоение мехового приема</w:t>
      </w:r>
      <w:r>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255CBE">
        <w:rPr>
          <w:rFonts w:ascii="Times New Roman" w:hAnsi="Times New Roman"/>
          <w:sz w:val="28"/>
          <w:szCs w:val="28"/>
        </w:rPr>
        <w:t>а) 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255CBE">
        <w:rPr>
          <w:rFonts w:ascii="Times New Roman" w:hAnsi="Times New Roman"/>
          <w:sz w:val="28"/>
          <w:szCs w:val="28"/>
        </w:rPr>
        <w:t>б) звук</w:t>
      </w:r>
      <w:r w:rsidR="00A3134C" w:rsidRPr="00C16DD5">
        <w:rPr>
          <w:rFonts w:ascii="Times New Roman" w:hAnsi="Times New Roman"/>
          <w:sz w:val="28"/>
          <w:szCs w:val="28"/>
        </w:rPr>
        <w:t xml:space="preserve"> снимается  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255CBE">
        <w:rPr>
          <w:rFonts w:ascii="Times New Roman" w:hAnsi="Times New Roman"/>
          <w:sz w:val="28"/>
          <w:szCs w:val="28"/>
        </w:rPr>
        <w:t>а) 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sidR="00255CBE">
        <w:rPr>
          <w:rFonts w:ascii="Times New Roman" w:hAnsi="Times New Roman"/>
          <w:sz w:val="28"/>
          <w:szCs w:val="28"/>
        </w:rPr>
        <w:t>б) 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A54B28"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sidR="00822A09">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A54B28">
        <w:rPr>
          <w:rFonts w:ascii="Times New Roman" w:hAnsi="Times New Roman"/>
          <w:sz w:val="28"/>
          <w:szCs w:val="28"/>
        </w:rPr>
        <w:t xml:space="preserve"> </w:t>
      </w:r>
      <w:r>
        <w:rPr>
          <w:rFonts w:ascii="Times New Roman" w:hAnsi="Times New Roman"/>
          <w:sz w:val="28"/>
          <w:szCs w:val="28"/>
        </w:rPr>
        <w:t xml:space="preserve">В программе основное внимание уделяется работе над крупной формой. </w:t>
      </w:r>
    </w:p>
    <w:p w:rsidR="00822A09" w:rsidRDefault="00114B52"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 xml:space="preserve">    </w:t>
      </w:r>
      <w:r w:rsidR="00822A09">
        <w:rPr>
          <w:rFonts w:ascii="Times New Roman" w:hAnsi="Times New Roman"/>
          <w:sz w:val="28"/>
          <w:szCs w:val="28"/>
        </w:rPr>
        <w:tab/>
      </w:r>
      <w:proofErr w:type="gramStart"/>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 нотного текста, расстановка аппликатуры, смены меха, штрихов</w:t>
      </w:r>
      <w:r w:rsidR="00462DC9">
        <w:rPr>
          <w:rFonts w:ascii="Times New Roman" w:hAnsi="Times New Roman"/>
          <w:sz w:val="28"/>
          <w:szCs w:val="28"/>
        </w:rPr>
        <w:t>, работа над интонацией, мотивом, фразой, формой.</w:t>
      </w:r>
      <w:proofErr w:type="gramEnd"/>
      <w:r w:rsidR="002122BD">
        <w:rPr>
          <w:rFonts w:ascii="Times New Roman" w:hAnsi="Times New Roman"/>
          <w:sz w:val="28"/>
          <w:szCs w:val="28"/>
        </w:rPr>
        <w:t xml:space="preserve"> Отработка технически сложных мест, в том числе,  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4 года обучения ученик должен пройти: </w:t>
      </w:r>
    </w:p>
    <w:p w:rsidR="00C06CE5" w:rsidRPr="00141F60" w:rsidRDefault="002E5681" w:rsidP="00141F60">
      <w:pPr>
        <w:spacing w:before="28" w:after="0" w:line="360" w:lineRule="auto"/>
        <w:ind w:firstLine="709"/>
        <w:jc w:val="both"/>
        <w:rPr>
          <w:rFonts w:ascii="Times New Roman" w:eastAsia="Times New Roman" w:hAnsi="Times New Roman"/>
          <w:sz w:val="28"/>
          <w:szCs w:val="28"/>
        </w:rPr>
      </w:pPr>
      <w:r>
        <w:rPr>
          <w:rFonts w:ascii="Times New Roman" w:hAnsi="Times New Roman" w:cs="Times New Roman"/>
          <w:color w:val="000000"/>
          <w:spacing w:val="3"/>
          <w:sz w:val="28"/>
        </w:rPr>
        <w:t>м</w:t>
      </w:r>
      <w:r w:rsidR="008A2003" w:rsidRPr="008A2003">
        <w:rPr>
          <w:rFonts w:ascii="Times New Roman" w:hAnsi="Times New Roman" w:cs="Times New Roman"/>
          <w:color w:val="000000"/>
          <w:spacing w:val="3"/>
          <w:sz w:val="28"/>
        </w:rPr>
        <w:t>а</w:t>
      </w:r>
      <w:r w:rsidR="008A2003">
        <w:rPr>
          <w:rFonts w:ascii="Times New Roman" w:hAnsi="Times New Roman" w:cs="Times New Roman"/>
          <w:color w:val="000000"/>
          <w:spacing w:val="3"/>
          <w:sz w:val="28"/>
        </w:rPr>
        <w:t xml:space="preserve">жорные гаммы до четырех </w:t>
      </w:r>
      <w:r w:rsidR="00C06CE5">
        <w:rPr>
          <w:rFonts w:ascii="Times New Roman" w:hAnsi="Times New Roman" w:cs="Times New Roman"/>
          <w:color w:val="000000"/>
          <w:spacing w:val="3"/>
          <w:sz w:val="28"/>
        </w:rPr>
        <w:t xml:space="preserve">и </w:t>
      </w:r>
      <w:r w:rsidR="00C06CE5">
        <w:rPr>
          <w:rFonts w:ascii="Times New Roman" w:hAnsi="Times New Roman" w:cs="Times New Roman"/>
          <w:color w:val="000000"/>
          <w:spacing w:val="6"/>
          <w:sz w:val="28"/>
        </w:rPr>
        <w:t>м</w:t>
      </w:r>
      <w:r w:rsidR="00C06CE5" w:rsidRPr="008A2003">
        <w:rPr>
          <w:rFonts w:ascii="Times New Roman" w:hAnsi="Times New Roman" w:cs="Times New Roman"/>
          <w:color w:val="000000"/>
          <w:spacing w:val="6"/>
          <w:sz w:val="28"/>
        </w:rPr>
        <w:t xml:space="preserve">инорные гаммы </w:t>
      </w:r>
      <w:r w:rsidR="00141F60">
        <w:rPr>
          <w:rFonts w:ascii="Times New Roman" w:hAnsi="Times New Roman" w:cs="Times New Roman"/>
          <w:color w:val="000000"/>
          <w:spacing w:val="6"/>
          <w:sz w:val="28"/>
        </w:rPr>
        <w:t>трех</w:t>
      </w:r>
      <w:r w:rsidR="00362AFE">
        <w:rPr>
          <w:rFonts w:ascii="Times New Roman" w:hAnsi="Times New Roman" w:cs="Times New Roman"/>
          <w:color w:val="000000"/>
          <w:spacing w:val="6"/>
          <w:sz w:val="28"/>
        </w:rPr>
        <w:t xml:space="preserve"> </w:t>
      </w:r>
      <w:r w:rsidR="00141F60">
        <w:rPr>
          <w:rFonts w:ascii="Times New Roman" w:hAnsi="Times New Roman" w:cs="Times New Roman"/>
          <w:color w:val="000000"/>
          <w:spacing w:val="6"/>
          <w:sz w:val="28"/>
        </w:rPr>
        <w:t>видов (в октаву правой рукой)</w:t>
      </w:r>
      <w:r w:rsidR="00362AFE">
        <w:rPr>
          <w:rFonts w:ascii="Times New Roman" w:hAnsi="Times New Roman" w:cs="Times New Roman"/>
          <w:color w:val="000000"/>
          <w:spacing w:val="6"/>
          <w:sz w:val="28"/>
        </w:rPr>
        <w:t xml:space="preserve"> </w:t>
      </w:r>
      <w:r w:rsidR="00C06CE5" w:rsidRPr="008A2003">
        <w:rPr>
          <w:rFonts w:ascii="Times New Roman" w:hAnsi="Times New Roman" w:cs="Times New Roman"/>
          <w:color w:val="000000"/>
          <w:spacing w:val="6"/>
          <w:sz w:val="28"/>
        </w:rPr>
        <w:t xml:space="preserve">до двух знаков </w:t>
      </w:r>
      <w:r w:rsidR="008A2003">
        <w:rPr>
          <w:rFonts w:ascii="Times New Roman" w:hAnsi="Times New Roman" w:cs="Times New Roman"/>
          <w:color w:val="000000"/>
          <w:spacing w:val="3"/>
          <w:sz w:val="28"/>
        </w:rPr>
        <w:t>при</w:t>
      </w:r>
      <w:r w:rsidR="008A2003" w:rsidRPr="008A2003">
        <w:rPr>
          <w:rFonts w:ascii="Times New Roman" w:hAnsi="Times New Roman" w:cs="Times New Roman"/>
          <w:color w:val="000000"/>
          <w:spacing w:val="3"/>
          <w:sz w:val="28"/>
        </w:rPr>
        <w:t xml:space="preserve"> ключе</w:t>
      </w:r>
      <w:r w:rsidR="00C06CE5">
        <w:rPr>
          <w:rFonts w:ascii="Times New Roman" w:hAnsi="Times New Roman" w:cs="Times New Roman"/>
          <w:color w:val="000000"/>
          <w:spacing w:val="3"/>
          <w:sz w:val="28"/>
        </w:rPr>
        <w:t>,</w:t>
      </w:r>
      <w:r w:rsidR="008A2003">
        <w:rPr>
          <w:rFonts w:ascii="Times New Roman" w:hAnsi="Times New Roman"/>
          <w:sz w:val="28"/>
          <w:szCs w:val="28"/>
        </w:rPr>
        <w:t xml:space="preserve"> арпеджио</w:t>
      </w:r>
      <w:r w:rsidR="008A2003" w:rsidRPr="00527074">
        <w:rPr>
          <w:rFonts w:ascii="Times New Roman" w:hAnsi="Times New Roman"/>
          <w:sz w:val="28"/>
          <w:szCs w:val="28"/>
        </w:rPr>
        <w:t xml:space="preserve"> </w:t>
      </w:r>
      <w:r w:rsidR="00E12615">
        <w:rPr>
          <w:rFonts w:ascii="Times New Roman" w:hAnsi="Times New Roman"/>
          <w:sz w:val="28"/>
          <w:szCs w:val="28"/>
        </w:rPr>
        <w:t xml:space="preserve"> короткие и длинные</w:t>
      </w:r>
      <w:r w:rsidR="00A4387E">
        <w:rPr>
          <w:rFonts w:ascii="Times New Roman" w:hAnsi="Times New Roman"/>
          <w:sz w:val="28"/>
          <w:szCs w:val="28"/>
        </w:rPr>
        <w:t xml:space="preserve"> </w:t>
      </w:r>
      <w:r w:rsidR="00141F60" w:rsidRPr="00E12615">
        <w:rPr>
          <w:rFonts w:ascii="Times New Roman" w:hAnsi="Times New Roman" w:cs="Times New Roman"/>
          <w:color w:val="000000"/>
          <w:spacing w:val="3"/>
          <w:sz w:val="28"/>
          <w:szCs w:val="28"/>
        </w:rPr>
        <w:t>ломаные</w:t>
      </w:r>
      <w:r w:rsidR="00141F60" w:rsidRPr="00E12615">
        <w:rPr>
          <w:rFonts w:ascii="Times New Roman" w:hAnsi="Times New Roman" w:cs="Times New Roman"/>
          <w:color w:val="000000"/>
          <w:spacing w:val="2"/>
          <w:sz w:val="28"/>
          <w:szCs w:val="28"/>
        </w:rPr>
        <w:t xml:space="preserve"> арпеджио, тонические (</w:t>
      </w:r>
      <w:proofErr w:type="spellStart"/>
      <w:r w:rsidR="00141F60" w:rsidRPr="00E12615">
        <w:rPr>
          <w:rFonts w:ascii="Times New Roman" w:hAnsi="Times New Roman" w:cs="Times New Roman"/>
          <w:color w:val="000000"/>
          <w:spacing w:val="2"/>
          <w:sz w:val="28"/>
          <w:szCs w:val="28"/>
        </w:rPr>
        <w:t>четырехзвучные</w:t>
      </w:r>
      <w:proofErr w:type="spellEnd"/>
      <w:r w:rsidR="00141F60" w:rsidRPr="002F4FE2">
        <w:rPr>
          <w:rFonts w:ascii="Times New Roman" w:hAnsi="Times New Roman" w:cs="Times New Roman"/>
          <w:color w:val="000000"/>
          <w:spacing w:val="2"/>
          <w:sz w:val="28"/>
        </w:rPr>
        <w:t>) аккорды с обращени</w:t>
      </w:r>
      <w:r w:rsidR="00141F60" w:rsidRPr="002F4FE2">
        <w:rPr>
          <w:rFonts w:ascii="Times New Roman" w:hAnsi="Times New Roman" w:cs="Times New Roman"/>
          <w:color w:val="000000"/>
          <w:spacing w:val="8"/>
          <w:sz w:val="28"/>
        </w:rPr>
        <w:t>ями</w:t>
      </w:r>
      <w:r w:rsidR="00141F60">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2E5681" w:rsidRDefault="002E5681" w:rsidP="00822A09">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1-2 пьесы с элементами имитационной полифонии;</w:t>
      </w:r>
    </w:p>
    <w:p w:rsidR="002E5681" w:rsidRDefault="002E5681" w:rsidP="00822A09">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1-2 произведения крупной формы;</w:t>
      </w:r>
    </w:p>
    <w:p w:rsidR="00822A09" w:rsidRDefault="00141F60" w:rsidP="00822A09">
      <w:pPr>
        <w:spacing w:after="0" w:line="360" w:lineRule="auto"/>
        <w:ind w:firstLine="729"/>
        <w:jc w:val="both"/>
        <w:rPr>
          <w:rFonts w:ascii="Times New Roman" w:hAnsi="Times New Roman"/>
          <w:sz w:val="28"/>
          <w:szCs w:val="28"/>
        </w:rPr>
      </w:pPr>
      <w:r>
        <w:rPr>
          <w:rFonts w:ascii="Times New Roman" w:hAnsi="Times New Roman" w:cs="Times New Roman"/>
          <w:sz w:val="28"/>
          <w:szCs w:val="28"/>
        </w:rPr>
        <w:t>3</w:t>
      </w:r>
      <w:r w:rsidR="00822A09" w:rsidRPr="008A2003">
        <w:rPr>
          <w:rFonts w:ascii="Times New Roman" w:hAnsi="Times New Roman" w:cs="Times New Roman"/>
          <w:sz w:val="28"/>
          <w:szCs w:val="28"/>
        </w:rPr>
        <w:t>-</w:t>
      </w:r>
      <w:r>
        <w:rPr>
          <w:rFonts w:ascii="Times New Roman" w:hAnsi="Times New Roman"/>
          <w:sz w:val="28"/>
          <w:szCs w:val="28"/>
        </w:rPr>
        <w:t>4</w:t>
      </w:r>
      <w:r w:rsidR="0021355F">
        <w:rPr>
          <w:rFonts w:ascii="Times New Roman" w:hAnsi="Times New Roman"/>
          <w:sz w:val="28"/>
          <w:szCs w:val="28"/>
        </w:rPr>
        <w:t xml:space="preserve"> этюда</w:t>
      </w:r>
      <w:r w:rsidR="00822A09">
        <w:rPr>
          <w:rFonts w:ascii="Times New Roman" w:hAnsi="Times New Roman"/>
          <w:sz w:val="28"/>
          <w:szCs w:val="28"/>
        </w:rPr>
        <w:t xml:space="preserve"> </w:t>
      </w:r>
      <w:r>
        <w:rPr>
          <w:rFonts w:ascii="Times New Roman" w:hAnsi="Times New Roman"/>
          <w:sz w:val="28"/>
          <w:szCs w:val="28"/>
        </w:rPr>
        <w:t>или виртуозные пьесы</w:t>
      </w:r>
      <w:r w:rsidR="00822A09">
        <w:rPr>
          <w:rFonts w:ascii="Times New Roman" w:hAnsi="Times New Roman"/>
          <w:sz w:val="28"/>
          <w:szCs w:val="28"/>
        </w:rPr>
        <w:t xml:space="preserve"> на различные виды техники;</w:t>
      </w:r>
    </w:p>
    <w:p w:rsidR="00822A09" w:rsidRDefault="005758C4" w:rsidP="00822A09">
      <w:pPr>
        <w:spacing w:after="0" w:line="360" w:lineRule="auto"/>
        <w:ind w:firstLine="729"/>
        <w:jc w:val="both"/>
        <w:rPr>
          <w:rFonts w:ascii="Times New Roman" w:hAnsi="Times New Roman"/>
          <w:sz w:val="28"/>
          <w:szCs w:val="28"/>
        </w:rPr>
      </w:pPr>
      <w:r w:rsidRPr="005758C4">
        <w:rPr>
          <w:rFonts w:ascii="Times New Roman" w:hAnsi="Times New Roman"/>
          <w:sz w:val="28"/>
          <w:szCs w:val="28"/>
        </w:rPr>
        <w:t>6-7</w:t>
      </w:r>
      <w:r w:rsidRPr="007802DC">
        <w:rPr>
          <w:rFonts w:ascii="Times New Roman" w:hAnsi="Times New Roman"/>
          <w:sz w:val="28"/>
          <w:szCs w:val="28"/>
        </w:rPr>
        <w:t xml:space="preserve"> </w:t>
      </w:r>
      <w:r w:rsidR="00822A09">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045AD3" w:rsidRPr="00045AD3">
        <w:rPr>
          <w:rFonts w:ascii="Times New Roman" w:hAnsi="Times New Roman"/>
          <w:sz w:val="28"/>
          <w:szCs w:val="28"/>
        </w:rPr>
        <w:t xml:space="preserve"> </w:t>
      </w:r>
      <w:r w:rsidR="00045AD3">
        <w:rPr>
          <w:rFonts w:ascii="Times New Roman" w:hAnsi="Times New Roman"/>
          <w:sz w:val="28"/>
          <w:szCs w:val="28"/>
          <w:lang w:val="en-US"/>
        </w:rPr>
        <w:t>moll</w:t>
      </w:r>
      <w:r w:rsidR="00141F60">
        <w:rPr>
          <w:rFonts w:ascii="Times New Roman" w:hAnsi="Times New Roman"/>
          <w:sz w:val="28"/>
          <w:szCs w:val="28"/>
        </w:rPr>
        <w:t>.</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F75A5E" w:rsidRPr="00F75A5E">
        <w:rPr>
          <w:rFonts w:ascii="Times New Roman" w:hAnsi="Times New Roman"/>
          <w:sz w:val="28"/>
          <w:szCs w:val="28"/>
        </w:rPr>
        <w:t xml:space="preserve"> </w:t>
      </w:r>
      <w:proofErr w:type="spellStart"/>
      <w:r w:rsidR="00F75A5E">
        <w:rPr>
          <w:rFonts w:ascii="Times New Roman" w:hAnsi="Times New Roman"/>
          <w:sz w:val="28"/>
          <w:szCs w:val="28"/>
          <w:lang w:val="en-US"/>
        </w:rPr>
        <w:t>dur</w:t>
      </w:r>
      <w:proofErr w:type="spellEnd"/>
      <w:r w:rsidR="00F75A5E" w:rsidRPr="00F75A5E">
        <w:rPr>
          <w:rFonts w:ascii="Times New Roman" w:hAnsi="Times New Roman"/>
          <w:sz w:val="28"/>
          <w:szCs w:val="28"/>
        </w:rPr>
        <w:t>.</w:t>
      </w:r>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РНП обр. А. Глазунова «Не велят Машеньку за реченьку ходить».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B65220">
        <w:rPr>
          <w:rFonts w:ascii="Times New Roman" w:hAnsi="Times New Roman"/>
          <w:sz w:val="28"/>
          <w:szCs w:val="28"/>
        </w:rPr>
        <w:t xml:space="preserve"> К. Черни Этюд.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 xml:space="preserve">1. </w:t>
      </w:r>
      <w:r w:rsidR="00255CBE">
        <w:rPr>
          <w:rFonts w:ascii="Times New Roman" w:hAnsi="Times New Roman"/>
          <w:sz w:val="28"/>
          <w:szCs w:val="28"/>
        </w:rPr>
        <w:t xml:space="preserve"> М. Глинка 2</w:t>
      </w:r>
      <w:r w:rsidR="00B40BA4">
        <w:rPr>
          <w:rFonts w:ascii="Times New Roman" w:hAnsi="Times New Roman"/>
          <w:sz w:val="28"/>
          <w:szCs w:val="28"/>
        </w:rPr>
        <w:t xml:space="preserve"> </w:t>
      </w:r>
      <w:proofErr w:type="spellStart"/>
      <w:r w:rsidR="00B40BA4">
        <w:rPr>
          <w:rFonts w:ascii="Times New Roman" w:hAnsi="Times New Roman"/>
          <w:sz w:val="28"/>
          <w:szCs w:val="28"/>
        </w:rPr>
        <w:t>голосная</w:t>
      </w:r>
      <w:proofErr w:type="spellEnd"/>
      <w:r w:rsidR="00B40BA4">
        <w:rPr>
          <w:rFonts w:ascii="Times New Roman" w:hAnsi="Times New Roman"/>
          <w:sz w:val="28"/>
          <w:szCs w:val="28"/>
        </w:rPr>
        <w:t xml:space="preserve"> фуга.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801391" w:rsidRPr="00801391">
        <w:rPr>
          <w:rFonts w:ascii="Times New Roman" w:hAnsi="Times New Roman"/>
          <w:sz w:val="28"/>
          <w:szCs w:val="28"/>
        </w:rPr>
        <w:t xml:space="preserve"> </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Этюд с мечтою об </w:t>
      </w:r>
      <w:proofErr w:type="spellStart"/>
      <w:r>
        <w:rPr>
          <w:rFonts w:ascii="Times New Roman" w:hAnsi="Times New Roman"/>
          <w:sz w:val="28"/>
          <w:szCs w:val="28"/>
        </w:rPr>
        <w:t>Элизе</w:t>
      </w:r>
      <w:proofErr w:type="spellEnd"/>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За рекой поют частушки</w:t>
      </w:r>
      <w:r w:rsidR="00C21589">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 xml:space="preserve"> Р. Шуман Маленькая Фуга. Альбом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23608B" w:rsidRPr="0023608B">
        <w:rPr>
          <w:rFonts w:ascii="Times New Roman" w:hAnsi="Times New Roman"/>
          <w:sz w:val="28"/>
          <w:szCs w:val="28"/>
        </w:rPr>
        <w:t xml:space="preserve"> </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930D5">
        <w:rPr>
          <w:rFonts w:ascii="Times New Roman" w:hAnsi="Times New Roman"/>
          <w:sz w:val="28"/>
          <w:szCs w:val="28"/>
        </w:rPr>
        <w:t xml:space="preserve"> С. Прокофьев Марш. </w:t>
      </w:r>
      <w:r w:rsidR="00C21589">
        <w:rPr>
          <w:rFonts w:ascii="Times New Roman" w:hAnsi="Times New Roman"/>
          <w:sz w:val="28"/>
          <w:szCs w:val="28"/>
        </w:rPr>
        <w:t>(50)</w:t>
      </w:r>
    </w:p>
    <w:p w:rsidR="005E087E" w:rsidRPr="003232EB" w:rsidRDefault="005E087E"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Море студеное.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045AD3" w:rsidRPr="00045AD3">
        <w:rPr>
          <w:rFonts w:ascii="Times New Roman" w:hAnsi="Times New Roman"/>
          <w:sz w:val="28"/>
          <w:szCs w:val="28"/>
        </w:rPr>
        <w:t xml:space="preserve"> </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966AD8" w:rsidRPr="00966AD8">
        <w:rPr>
          <w:rFonts w:ascii="Times New Roman" w:hAnsi="Times New Roman"/>
          <w:sz w:val="28"/>
          <w:szCs w:val="28"/>
        </w:rPr>
        <w:t xml:space="preserve"> </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2F6D7F">
        <w:rPr>
          <w:rFonts w:ascii="Times New Roman" w:hAnsi="Times New Roman"/>
          <w:sz w:val="28"/>
          <w:szCs w:val="28"/>
        </w:rPr>
        <w:t xml:space="preserve"> </w:t>
      </w:r>
      <w:proofErr w:type="spellStart"/>
      <w:r w:rsidR="002F6D7F">
        <w:rPr>
          <w:rFonts w:ascii="Times New Roman" w:hAnsi="Times New Roman"/>
          <w:sz w:val="28"/>
          <w:szCs w:val="28"/>
        </w:rPr>
        <w:t>Кабалевский</w:t>
      </w:r>
      <w:proofErr w:type="spellEnd"/>
      <w:r w:rsidR="002F6D7F">
        <w:rPr>
          <w:rFonts w:ascii="Times New Roman" w:hAnsi="Times New Roman"/>
          <w:sz w:val="28"/>
          <w:szCs w:val="28"/>
        </w:rPr>
        <w:t xml:space="preserve"> Шуточка.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85126">
        <w:rPr>
          <w:rFonts w:ascii="Times New Roman" w:hAnsi="Times New Roman"/>
          <w:sz w:val="28"/>
          <w:szCs w:val="28"/>
        </w:rPr>
        <w:t xml:space="preserve"> П.И. Чайковский Неаполитанская</w:t>
      </w:r>
      <w:r w:rsidR="00B70ADE">
        <w:rPr>
          <w:rFonts w:ascii="Times New Roman" w:hAnsi="Times New Roman"/>
          <w:sz w:val="28"/>
          <w:szCs w:val="28"/>
        </w:rPr>
        <w:t xml:space="preserve"> песенка.</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Пятый класс (2 часа в неделю)</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Pr>
          <w:rFonts w:ascii="Times New Roman" w:hAnsi="Times New Roman"/>
          <w:sz w:val="28"/>
          <w:szCs w:val="28"/>
        </w:rPr>
        <w:t>звукоизвлечения</w:t>
      </w:r>
      <w:proofErr w:type="spellEnd"/>
      <w:r>
        <w:rPr>
          <w:rFonts w:ascii="Times New Roman" w:hAnsi="Times New Roman"/>
          <w:sz w:val="28"/>
          <w:szCs w:val="28"/>
        </w:rPr>
        <w:t>, формирование объективной самооценки учащимся собственной игры, основанной на слуховом самоконтроле.</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Pr="00362AFE" w:rsidRDefault="00822A09" w:rsidP="00822A09">
      <w:pPr>
        <w:spacing w:after="0" w:line="360" w:lineRule="auto"/>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ab/>
      </w:r>
      <w:r w:rsidR="0009556F">
        <w:rPr>
          <w:rFonts w:ascii="Times New Roman" w:hAnsi="Times New Roman"/>
          <w:sz w:val="28"/>
          <w:szCs w:val="28"/>
        </w:rPr>
        <w:t xml:space="preserve"> </w:t>
      </w:r>
      <w:r w:rsidRPr="00362AFE">
        <w:rPr>
          <w:rFonts w:ascii="Times New Roman" w:hAnsi="Times New Roman"/>
          <w:i/>
          <w:sz w:val="28"/>
          <w:szCs w:val="28"/>
        </w:rPr>
        <w:t>В течение 5 года обучения ученик должен пройти:</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57FC0">
        <w:rPr>
          <w:rFonts w:ascii="Times New Roman" w:hAnsi="Times New Roman"/>
          <w:sz w:val="28"/>
          <w:szCs w:val="28"/>
        </w:rPr>
        <w:t xml:space="preserve"> п</w:t>
      </w:r>
      <w:r>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Pr>
          <w:rFonts w:ascii="Times New Roman" w:hAnsi="Times New Roman"/>
          <w:sz w:val="28"/>
          <w:szCs w:val="28"/>
        </w:rPr>
        <w:t>legato</w:t>
      </w:r>
      <w:proofErr w:type="spellEnd"/>
      <w:r>
        <w:rPr>
          <w:rFonts w:ascii="Times New Roman" w:hAnsi="Times New Roman"/>
          <w:sz w:val="28"/>
          <w:szCs w:val="28"/>
        </w:rPr>
        <w:t xml:space="preserve">, </w:t>
      </w:r>
      <w:proofErr w:type="spellStart"/>
      <w:r>
        <w:rPr>
          <w:rFonts w:ascii="Times New Roman" w:hAnsi="Times New Roman"/>
          <w:sz w:val="28"/>
          <w:szCs w:val="28"/>
        </w:rPr>
        <w:t>staccato</w:t>
      </w:r>
      <w:proofErr w:type="spellEnd"/>
      <w:r>
        <w:rPr>
          <w:rFonts w:ascii="Times New Roman" w:hAnsi="Times New Roman"/>
          <w:sz w:val="28"/>
          <w:szCs w:val="28"/>
        </w:rPr>
        <w:t>,</w:t>
      </w:r>
      <w:r w:rsidR="009D61F3">
        <w:rPr>
          <w:rFonts w:ascii="Times New Roman" w:hAnsi="Times New Roman"/>
          <w:sz w:val="28"/>
          <w:szCs w:val="28"/>
        </w:rPr>
        <w:t xml:space="preserve"> триоли;</w:t>
      </w:r>
      <w:r>
        <w:rPr>
          <w:rFonts w:ascii="Times New Roman" w:hAnsi="Times New Roman"/>
          <w:sz w:val="28"/>
          <w:szCs w:val="28"/>
        </w:rPr>
        <w:t xml:space="preserve"> </w:t>
      </w:r>
    </w:p>
    <w:p w:rsidR="005F7408" w:rsidRDefault="00073C9E" w:rsidP="005F7408">
      <w:pPr>
        <w:spacing w:after="0" w:line="360" w:lineRule="auto"/>
        <w:ind w:firstLine="729"/>
        <w:jc w:val="both"/>
        <w:rPr>
          <w:rFonts w:ascii="Times New Roman" w:hAnsi="Times New Roman" w:cs="Times New Roman"/>
          <w:color w:val="000000"/>
          <w:spacing w:val="3"/>
          <w:sz w:val="28"/>
        </w:rPr>
      </w:pPr>
      <w:r>
        <w:rPr>
          <w:rFonts w:ascii="Times New Roman" w:hAnsi="Times New Roman" w:cs="Times New Roman"/>
          <w:color w:val="000000"/>
          <w:spacing w:val="3"/>
          <w:sz w:val="28"/>
          <w:szCs w:val="28"/>
        </w:rPr>
        <w:t xml:space="preserve"> </w:t>
      </w:r>
      <w:r w:rsidR="00657FC0">
        <w:rPr>
          <w:rFonts w:ascii="Times New Roman" w:hAnsi="Times New Roman" w:cs="Times New Roman"/>
          <w:color w:val="000000"/>
          <w:spacing w:val="3"/>
          <w:sz w:val="28"/>
          <w:szCs w:val="28"/>
        </w:rPr>
        <w:t>м</w:t>
      </w:r>
      <w:r w:rsidR="002F4FE2" w:rsidRPr="00E12615">
        <w:rPr>
          <w:rFonts w:ascii="Times New Roman" w:hAnsi="Times New Roman" w:cs="Times New Roman"/>
          <w:color w:val="000000"/>
          <w:spacing w:val="3"/>
          <w:sz w:val="28"/>
          <w:szCs w:val="28"/>
        </w:rPr>
        <w:t>ажорные гаммы до пяти з</w:t>
      </w:r>
      <w:r w:rsidR="00E12615" w:rsidRPr="00E12615">
        <w:rPr>
          <w:rFonts w:ascii="Times New Roman" w:hAnsi="Times New Roman" w:cs="Times New Roman"/>
          <w:color w:val="000000"/>
          <w:spacing w:val="3"/>
          <w:sz w:val="28"/>
          <w:szCs w:val="28"/>
        </w:rPr>
        <w:t>наков,</w:t>
      </w:r>
      <w:r w:rsidR="002F4FE2" w:rsidRPr="00E12615">
        <w:rPr>
          <w:rFonts w:ascii="Times New Roman" w:hAnsi="Times New Roman" w:cs="Times New Roman"/>
          <w:color w:val="000000"/>
          <w:spacing w:val="6"/>
          <w:sz w:val="28"/>
          <w:szCs w:val="28"/>
        </w:rPr>
        <w:t xml:space="preserve"> </w:t>
      </w:r>
      <w:r w:rsidR="00E12615" w:rsidRPr="00E12615">
        <w:rPr>
          <w:rFonts w:ascii="Times New Roman" w:hAnsi="Times New Roman" w:cs="Times New Roman"/>
          <w:color w:val="000000"/>
          <w:spacing w:val="6"/>
          <w:sz w:val="28"/>
          <w:szCs w:val="28"/>
        </w:rPr>
        <w:t>минорные гаммы до трех знаков при</w:t>
      </w:r>
      <w:r w:rsidR="002F4FE2" w:rsidRPr="00E12615">
        <w:rPr>
          <w:rFonts w:ascii="Times New Roman" w:hAnsi="Times New Roman" w:cs="Times New Roman"/>
          <w:color w:val="000000"/>
          <w:spacing w:val="6"/>
          <w:sz w:val="28"/>
          <w:szCs w:val="28"/>
        </w:rPr>
        <w:t xml:space="preserve"> ключе</w:t>
      </w:r>
      <w:r w:rsidR="00E12615" w:rsidRPr="00E12615">
        <w:rPr>
          <w:rFonts w:ascii="Times New Roman" w:hAnsi="Times New Roman" w:cs="Times New Roman"/>
          <w:color w:val="000000"/>
          <w:spacing w:val="6"/>
          <w:sz w:val="28"/>
          <w:szCs w:val="28"/>
        </w:rPr>
        <w:t>,</w:t>
      </w:r>
      <w:r w:rsidR="002F4FE2" w:rsidRPr="00E12615">
        <w:rPr>
          <w:rFonts w:ascii="Times New Roman" w:hAnsi="Times New Roman" w:cs="Times New Roman"/>
          <w:color w:val="000000"/>
          <w:spacing w:val="6"/>
          <w:sz w:val="28"/>
          <w:szCs w:val="28"/>
        </w:rPr>
        <w:t xml:space="preserve"> </w:t>
      </w:r>
      <w:r w:rsidR="008D60E4">
        <w:rPr>
          <w:rFonts w:ascii="Times New Roman" w:hAnsi="Times New Roman" w:cs="Times New Roman"/>
          <w:color w:val="000000"/>
          <w:spacing w:val="8"/>
          <w:sz w:val="28"/>
          <w:szCs w:val="28"/>
        </w:rPr>
        <w:t>х</w:t>
      </w:r>
      <w:r w:rsidR="008D60E4" w:rsidRPr="00E12615">
        <w:rPr>
          <w:rFonts w:ascii="Times New Roman" w:hAnsi="Times New Roman" w:cs="Times New Roman"/>
          <w:color w:val="000000"/>
          <w:spacing w:val="8"/>
          <w:sz w:val="28"/>
          <w:szCs w:val="28"/>
        </w:rPr>
        <w:t xml:space="preserve">роматическая </w:t>
      </w:r>
      <w:r w:rsidR="008D60E4" w:rsidRPr="00E12615">
        <w:rPr>
          <w:rFonts w:ascii="Times New Roman" w:hAnsi="Times New Roman" w:cs="Times New Roman"/>
          <w:color w:val="000000"/>
          <w:spacing w:val="3"/>
          <w:sz w:val="28"/>
          <w:szCs w:val="28"/>
        </w:rPr>
        <w:t xml:space="preserve">гамма </w:t>
      </w:r>
      <w:r w:rsidR="00E12615" w:rsidRPr="00E12615">
        <w:rPr>
          <w:rFonts w:ascii="Times New Roman" w:hAnsi="Times New Roman" w:cs="Times New Roman"/>
          <w:color w:val="000000"/>
          <w:spacing w:val="3"/>
          <w:sz w:val="28"/>
          <w:szCs w:val="28"/>
        </w:rPr>
        <w:t xml:space="preserve">короткие </w:t>
      </w:r>
      <w:r w:rsidR="00E12615" w:rsidRPr="00E12615">
        <w:rPr>
          <w:rFonts w:ascii="Times New Roman" w:hAnsi="Times New Roman" w:cs="Times New Roman"/>
          <w:color w:val="000000"/>
          <w:spacing w:val="2"/>
          <w:sz w:val="28"/>
          <w:szCs w:val="28"/>
        </w:rPr>
        <w:t xml:space="preserve">и длинные арпеджио, </w:t>
      </w:r>
      <w:r w:rsidR="002F4FE2" w:rsidRPr="002F4FE2">
        <w:rPr>
          <w:rFonts w:ascii="Times New Roman" w:hAnsi="Times New Roman" w:cs="Times New Roman"/>
          <w:color w:val="000000"/>
          <w:spacing w:val="3"/>
          <w:sz w:val="28"/>
        </w:rPr>
        <w:t xml:space="preserve">двумя руками </w:t>
      </w:r>
      <w:r w:rsidR="002F4FE2" w:rsidRPr="002F4FE2">
        <w:rPr>
          <w:rFonts w:ascii="Times New Roman" w:hAnsi="Times New Roman" w:cs="Times New Roman"/>
          <w:color w:val="000000"/>
          <w:spacing w:val="6"/>
          <w:sz w:val="28"/>
        </w:rPr>
        <w:t xml:space="preserve">в </w:t>
      </w:r>
      <w:r w:rsidR="002F4FE2" w:rsidRPr="002F4FE2">
        <w:rPr>
          <w:rFonts w:ascii="Times New Roman" w:hAnsi="Times New Roman" w:cs="Times New Roman"/>
          <w:color w:val="000000"/>
          <w:spacing w:val="6"/>
          <w:sz w:val="28"/>
        </w:rPr>
        <w:lastRenderedPageBreak/>
        <w:t>пря</w:t>
      </w:r>
      <w:r w:rsidR="002F4FE2" w:rsidRPr="002F4FE2">
        <w:rPr>
          <w:rFonts w:ascii="Times New Roman" w:hAnsi="Times New Roman" w:cs="Times New Roman"/>
          <w:color w:val="000000"/>
          <w:spacing w:val="6"/>
          <w:sz w:val="28"/>
        </w:rPr>
        <w:softHyphen/>
      </w:r>
      <w:r w:rsidR="002F4FE2" w:rsidRPr="002F4FE2">
        <w:rPr>
          <w:rFonts w:ascii="Times New Roman" w:hAnsi="Times New Roman" w:cs="Times New Roman"/>
          <w:color w:val="000000"/>
          <w:spacing w:val="3"/>
          <w:sz w:val="28"/>
        </w:rPr>
        <w:t xml:space="preserve">мом </w:t>
      </w:r>
      <w:r w:rsidR="008D60E4">
        <w:rPr>
          <w:rFonts w:ascii="Times New Roman" w:hAnsi="Times New Roman" w:cs="Times New Roman"/>
          <w:color w:val="000000"/>
          <w:spacing w:val="3"/>
          <w:sz w:val="28"/>
        </w:rPr>
        <w:t xml:space="preserve">и обратном </w:t>
      </w:r>
      <w:r w:rsidR="002F4FE2" w:rsidRPr="002F4FE2">
        <w:rPr>
          <w:rFonts w:ascii="Times New Roman" w:hAnsi="Times New Roman" w:cs="Times New Roman"/>
          <w:color w:val="000000"/>
          <w:spacing w:val="3"/>
          <w:sz w:val="28"/>
        </w:rPr>
        <w:t>движении</w:t>
      </w:r>
      <w:r w:rsidR="005F7408" w:rsidRPr="005F7408">
        <w:rPr>
          <w:rFonts w:ascii="Times New Roman" w:hAnsi="Times New Roman"/>
          <w:sz w:val="28"/>
          <w:szCs w:val="28"/>
        </w:rPr>
        <w:t xml:space="preserve"> </w:t>
      </w:r>
      <w:r w:rsidR="005F7408">
        <w:rPr>
          <w:rFonts w:ascii="Times New Roman" w:hAnsi="Times New Roman"/>
          <w:sz w:val="28"/>
          <w:szCs w:val="28"/>
        </w:rPr>
        <w:t>двумя руками на выборной и готовой клавиатуре тремя основными штрихами, с динамическими</w:t>
      </w:r>
      <w:r w:rsidR="00A627BC">
        <w:rPr>
          <w:rFonts w:ascii="Times New Roman" w:hAnsi="Times New Roman"/>
          <w:sz w:val="28"/>
          <w:szCs w:val="28"/>
        </w:rPr>
        <w:t xml:space="preserve"> оттенками, различными ритмами.</w:t>
      </w:r>
    </w:p>
    <w:p w:rsidR="00660886" w:rsidRDefault="00660886"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2-3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пьесы</w:t>
      </w:r>
      <w:r w:rsidR="002E5681">
        <w:rPr>
          <w:rFonts w:ascii="Times New Roman" w:hAnsi="Times New Roman"/>
          <w:sz w:val="28"/>
          <w:szCs w:val="28"/>
        </w:rPr>
        <w:t>;</w:t>
      </w:r>
    </w:p>
    <w:p w:rsidR="002E5681" w:rsidRDefault="002E5681" w:rsidP="00822A09">
      <w:pPr>
        <w:spacing w:after="0" w:line="360" w:lineRule="auto"/>
        <w:ind w:firstLine="708"/>
        <w:jc w:val="both"/>
        <w:rPr>
          <w:rFonts w:ascii="Times New Roman" w:hAnsi="Times New Roman"/>
          <w:sz w:val="28"/>
          <w:szCs w:val="28"/>
        </w:rPr>
      </w:pPr>
      <w:r>
        <w:rPr>
          <w:rFonts w:ascii="Times New Roman" w:hAnsi="Times New Roman"/>
          <w:sz w:val="28"/>
          <w:szCs w:val="28"/>
        </w:rPr>
        <w:t>1-2 произведение крупной формы;</w:t>
      </w:r>
    </w:p>
    <w:p w:rsidR="00822A09" w:rsidRDefault="00B5283D" w:rsidP="00822A09">
      <w:pPr>
        <w:spacing w:after="0" w:line="360" w:lineRule="auto"/>
        <w:ind w:firstLine="708"/>
        <w:jc w:val="both"/>
        <w:rPr>
          <w:rFonts w:ascii="Times New Roman" w:hAnsi="Times New Roman"/>
          <w:sz w:val="28"/>
          <w:szCs w:val="28"/>
        </w:rPr>
      </w:pPr>
      <w:r>
        <w:rPr>
          <w:rFonts w:ascii="Times New Roman" w:hAnsi="Times New Roman"/>
          <w:sz w:val="28"/>
          <w:szCs w:val="28"/>
        </w:rPr>
        <w:t>2-3</w:t>
      </w:r>
      <w:r w:rsidR="00822A09">
        <w:rPr>
          <w:rFonts w:ascii="Times New Roman" w:hAnsi="Times New Roman"/>
          <w:sz w:val="28"/>
          <w:szCs w:val="28"/>
        </w:rPr>
        <w:t xml:space="preserve"> этюда </w:t>
      </w:r>
      <w:r w:rsidR="00C5301C">
        <w:rPr>
          <w:rFonts w:ascii="Times New Roman" w:hAnsi="Times New Roman"/>
          <w:sz w:val="28"/>
          <w:szCs w:val="28"/>
        </w:rPr>
        <w:t>или виртуозные</w:t>
      </w:r>
      <w:r w:rsidR="007B1433">
        <w:rPr>
          <w:rFonts w:ascii="Times New Roman" w:hAnsi="Times New Roman"/>
          <w:sz w:val="28"/>
          <w:szCs w:val="28"/>
        </w:rPr>
        <w:t xml:space="preserve"> пьесы </w:t>
      </w:r>
      <w:r w:rsidR="00822A09">
        <w:rPr>
          <w:rFonts w:ascii="Times New Roman" w:hAnsi="Times New Roman"/>
          <w:sz w:val="28"/>
          <w:szCs w:val="28"/>
        </w:rPr>
        <w:t>на различные виды техники;</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55CB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A64AB4" w:rsidRPr="00A64AB4">
        <w:rPr>
          <w:rFonts w:ascii="Times New Roman" w:hAnsi="Times New Roman"/>
          <w:sz w:val="28"/>
          <w:szCs w:val="28"/>
        </w:rPr>
        <w:t xml:space="preserve"> </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253D97">
        <w:rPr>
          <w:rFonts w:ascii="Times New Roman" w:hAnsi="Times New Roman"/>
          <w:sz w:val="28"/>
          <w:szCs w:val="28"/>
        </w:rPr>
        <w:t xml:space="preserve"> Р. </w:t>
      </w:r>
      <w:proofErr w:type="gramStart"/>
      <w:r w:rsidR="00253D97">
        <w:rPr>
          <w:rFonts w:ascii="Times New Roman" w:hAnsi="Times New Roman"/>
          <w:sz w:val="28"/>
          <w:szCs w:val="28"/>
        </w:rPr>
        <w:t>Леденев</w:t>
      </w:r>
      <w:proofErr w:type="gramEnd"/>
      <w:r w:rsidR="00253D97">
        <w:rPr>
          <w:rFonts w:ascii="Times New Roman" w:hAnsi="Times New Roman"/>
          <w:sz w:val="28"/>
          <w:szCs w:val="28"/>
        </w:rPr>
        <w:t xml:space="preserve"> Рондо-сонатина.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255CBE">
        <w:rPr>
          <w:rFonts w:ascii="Times New Roman" w:hAnsi="Times New Roman"/>
          <w:sz w:val="28"/>
          <w:szCs w:val="28"/>
        </w:rPr>
        <w:t xml:space="preserve"> Р. Шуман Дед М</w:t>
      </w:r>
      <w:r w:rsidR="004246E4">
        <w:rPr>
          <w:rFonts w:ascii="Times New Roman" w:hAnsi="Times New Roman"/>
          <w:sz w:val="28"/>
          <w:szCs w:val="28"/>
        </w:rPr>
        <w:t xml:space="preserve">ороз.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Танец </w:t>
      </w:r>
      <w:proofErr w:type="gramStart"/>
      <w:r>
        <w:rPr>
          <w:rFonts w:ascii="Times New Roman" w:hAnsi="Times New Roman"/>
          <w:sz w:val="28"/>
          <w:szCs w:val="28"/>
        </w:rPr>
        <w:t>укушенного</w:t>
      </w:r>
      <w:proofErr w:type="gramEnd"/>
      <w:r>
        <w:rPr>
          <w:rFonts w:ascii="Times New Roman" w:hAnsi="Times New Roman"/>
          <w:sz w:val="28"/>
          <w:szCs w:val="28"/>
        </w:rPr>
        <w:t xml:space="preserve"> скорпионом.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5E087E">
        <w:rPr>
          <w:rFonts w:ascii="Times New Roman" w:hAnsi="Times New Roman"/>
          <w:sz w:val="28"/>
          <w:szCs w:val="28"/>
        </w:rPr>
        <w:t xml:space="preserve">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Фуга.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DA7EE3">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4246E4">
        <w:rPr>
          <w:rFonts w:ascii="Times New Roman" w:hAnsi="Times New Roman"/>
          <w:sz w:val="28"/>
          <w:szCs w:val="28"/>
        </w:rPr>
        <w:t xml:space="preserve">С. Прокофьев Пятнашки.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DA7EE3" w:rsidP="00B5283D">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 С. </w:t>
      </w:r>
      <w:proofErr w:type="spellStart"/>
      <w:r w:rsidR="00A7717C">
        <w:rPr>
          <w:rFonts w:ascii="Times New Roman" w:hAnsi="Times New Roman"/>
          <w:sz w:val="28"/>
          <w:szCs w:val="28"/>
        </w:rPr>
        <w:t>Губайдулина</w:t>
      </w:r>
      <w:proofErr w:type="spellEnd"/>
      <w:r w:rsidR="00A7717C">
        <w:rPr>
          <w:rFonts w:ascii="Times New Roman" w:hAnsi="Times New Roman"/>
          <w:sz w:val="28"/>
          <w:szCs w:val="28"/>
        </w:rPr>
        <w:t xml:space="preserve"> Инвенция.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5301C">
        <w:rPr>
          <w:rFonts w:ascii="Times New Roman" w:hAnsi="Times New Roman"/>
          <w:sz w:val="28"/>
          <w:szCs w:val="28"/>
        </w:rPr>
        <w:t xml:space="preserve"> М. </w:t>
      </w:r>
      <w:proofErr w:type="spellStart"/>
      <w:r w:rsidR="00C5301C">
        <w:rPr>
          <w:rFonts w:ascii="Times New Roman" w:hAnsi="Times New Roman"/>
          <w:sz w:val="28"/>
          <w:szCs w:val="28"/>
        </w:rPr>
        <w:t>Броннер</w:t>
      </w:r>
      <w:proofErr w:type="spellEnd"/>
      <w:r w:rsidR="00C5301C">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3. Р. Шуман Смел</w:t>
      </w:r>
      <w:r w:rsidR="005F5EC9">
        <w:rPr>
          <w:rFonts w:ascii="Times New Roman" w:hAnsi="Times New Roman"/>
          <w:sz w:val="28"/>
          <w:szCs w:val="28"/>
        </w:rPr>
        <w:t>ый наездник</w:t>
      </w:r>
      <w:r w:rsidR="00EE56FA">
        <w:rPr>
          <w:rFonts w:ascii="Times New Roman" w:hAnsi="Times New Roman"/>
          <w:sz w:val="28"/>
          <w:szCs w:val="28"/>
        </w:rPr>
        <w:t>.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5B1769">
        <w:rPr>
          <w:rFonts w:ascii="Times New Roman" w:hAnsi="Times New Roman"/>
          <w:sz w:val="28"/>
          <w:szCs w:val="28"/>
        </w:rPr>
        <w:t xml:space="preserve"> И.С. Бах Инвенция 2-х </w:t>
      </w:r>
      <w:proofErr w:type="spellStart"/>
      <w:r w:rsidR="005B1769">
        <w:rPr>
          <w:rFonts w:ascii="Times New Roman" w:hAnsi="Times New Roman"/>
          <w:sz w:val="28"/>
          <w:szCs w:val="28"/>
        </w:rPr>
        <w:t>голосная</w:t>
      </w:r>
      <w:proofErr w:type="spellEnd"/>
      <w:r w:rsidR="005B1769">
        <w:rPr>
          <w:rFonts w:ascii="Times New Roman" w:hAnsi="Times New Roman"/>
          <w:sz w:val="28"/>
          <w:szCs w:val="28"/>
        </w:rPr>
        <w:t xml:space="preserve"> </w:t>
      </w:r>
      <w:r w:rsidR="005B1769">
        <w:rPr>
          <w:rFonts w:ascii="Times New Roman" w:hAnsi="Times New Roman"/>
          <w:sz w:val="28"/>
          <w:szCs w:val="28"/>
          <w:lang w:val="en-US"/>
        </w:rPr>
        <w:t>a</w:t>
      </w:r>
      <w:r w:rsidR="005B1769" w:rsidRPr="005B1769">
        <w:rPr>
          <w:rFonts w:ascii="Times New Roman" w:hAnsi="Times New Roman"/>
          <w:sz w:val="28"/>
          <w:szCs w:val="28"/>
        </w:rPr>
        <w:t xml:space="preserve"> </w:t>
      </w:r>
      <w:r w:rsidR="005B1769">
        <w:rPr>
          <w:rFonts w:ascii="Times New Roman" w:hAnsi="Times New Roman"/>
          <w:sz w:val="28"/>
          <w:szCs w:val="28"/>
          <w:lang w:val="en-US"/>
        </w:rPr>
        <w:t>moll</w:t>
      </w:r>
      <w:r w:rsidR="005B1769" w:rsidRPr="005B1769">
        <w:rPr>
          <w:rFonts w:ascii="Times New Roman" w:hAnsi="Times New Roman"/>
          <w:sz w:val="28"/>
          <w:szCs w:val="28"/>
        </w:rPr>
        <w:t>.</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 из цикла «Музыкальные игрушки».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CF4F7D">
        <w:rPr>
          <w:rFonts w:ascii="Times New Roman" w:hAnsi="Times New Roman"/>
          <w:sz w:val="28"/>
          <w:szCs w:val="28"/>
        </w:rPr>
        <w:t xml:space="preserve"> </w:t>
      </w:r>
      <w:r w:rsidR="00835FE4">
        <w:rPr>
          <w:rFonts w:ascii="Times New Roman" w:hAnsi="Times New Roman"/>
          <w:sz w:val="28"/>
          <w:szCs w:val="28"/>
        </w:rPr>
        <w:t xml:space="preserve">П.И. Чайковский Сладкая греза. </w:t>
      </w:r>
      <w:r w:rsidR="000C3EE4">
        <w:rPr>
          <w:rFonts w:ascii="Times New Roman" w:hAnsi="Times New Roman"/>
          <w:sz w:val="28"/>
          <w:szCs w:val="28"/>
        </w:rPr>
        <w:t>(60)</w:t>
      </w:r>
    </w:p>
    <w:p w:rsidR="00B5283D" w:rsidRDefault="00670D6C" w:rsidP="00822A09">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Мгновения. Три экспромта.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Шестой класс (2 часа в неделю)</w:t>
      </w:r>
    </w:p>
    <w:p w:rsidR="00CB1846"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CB1846"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Pr>
          <w:rFonts w:ascii="Times New Roman" w:hAnsi="Times New Roman"/>
          <w:sz w:val="28"/>
          <w:szCs w:val="28"/>
        </w:rPr>
        <w:t>Освоение пр</w:t>
      </w:r>
      <w:r w:rsidR="0024532E">
        <w:rPr>
          <w:rFonts w:ascii="Times New Roman" w:hAnsi="Times New Roman"/>
          <w:sz w:val="28"/>
          <w:szCs w:val="28"/>
        </w:rPr>
        <w:t>иемов игры:4-,5-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822A09" w:rsidRPr="00B5283D" w:rsidRDefault="00822A09" w:rsidP="00822A09">
      <w:pPr>
        <w:spacing w:after="0"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rPr>
        <w:tab/>
      </w:r>
      <w:r w:rsidR="00657FC0">
        <w:rPr>
          <w:rFonts w:ascii="Times New Roman" w:hAnsi="Times New Roman"/>
          <w:sz w:val="28"/>
          <w:szCs w:val="28"/>
        </w:rPr>
        <w:t xml:space="preserve">   </w:t>
      </w:r>
      <w:r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Pr>
          <w:rFonts w:ascii="Times New Roman" w:hAnsi="Times New Roman"/>
          <w:sz w:val="28"/>
          <w:szCs w:val="28"/>
        </w:rPr>
        <w:t xml:space="preserve">  </w:t>
      </w:r>
      <w:r>
        <w:rPr>
          <w:rFonts w:ascii="Times New Roman" w:hAnsi="Times New Roman"/>
          <w:sz w:val="28"/>
          <w:szCs w:val="28"/>
        </w:rPr>
        <w:tab/>
      </w:r>
    </w:p>
    <w:p w:rsidR="00321BE4" w:rsidRPr="00A741A1" w:rsidRDefault="00A741A1" w:rsidP="00A741A1">
      <w:pPr>
        <w:shd w:val="clear" w:color="auto" w:fill="FFFFFF"/>
        <w:tabs>
          <w:tab w:val="left" w:pos="-360"/>
        </w:tabs>
        <w:spacing w:after="0" w:line="360" w:lineRule="auto"/>
        <w:jc w:val="both"/>
        <w:rPr>
          <w:rFonts w:ascii="Arial Narrow" w:hAnsi="Arial Narrow"/>
          <w:b/>
          <w:color w:val="000000"/>
          <w:spacing w:val="8"/>
          <w:sz w:val="28"/>
        </w:rPr>
      </w:pPr>
      <w:r>
        <w:rPr>
          <w:rFonts w:ascii="Times New Roman" w:hAnsi="Times New Roman" w:cs="Times New Roman"/>
          <w:color w:val="000000"/>
          <w:spacing w:val="8"/>
          <w:sz w:val="28"/>
        </w:rPr>
        <w:t xml:space="preserve">     </w:t>
      </w:r>
      <w:r w:rsidR="007E333C">
        <w:rPr>
          <w:rFonts w:ascii="Times New Roman" w:hAnsi="Times New Roman" w:cs="Times New Roman"/>
          <w:color w:val="000000"/>
          <w:spacing w:val="8"/>
          <w:sz w:val="28"/>
        </w:rPr>
        <w:t xml:space="preserve">  </w:t>
      </w:r>
      <w:r>
        <w:rPr>
          <w:rFonts w:ascii="Times New Roman" w:hAnsi="Times New Roman" w:cs="Times New Roman"/>
          <w:color w:val="000000"/>
          <w:spacing w:val="8"/>
          <w:sz w:val="28"/>
        </w:rPr>
        <w:t xml:space="preserve">   в</w:t>
      </w:r>
      <w:r w:rsidR="00321BE4" w:rsidRPr="00A741A1">
        <w:rPr>
          <w:rFonts w:ascii="Times New Roman" w:hAnsi="Times New Roman" w:cs="Times New Roman"/>
          <w:color w:val="000000"/>
          <w:spacing w:val="8"/>
          <w:sz w:val="28"/>
        </w:rPr>
        <w:t>се м</w:t>
      </w:r>
      <w:r w:rsidR="00321BE4" w:rsidRPr="00A741A1">
        <w:rPr>
          <w:rFonts w:ascii="Times New Roman" w:hAnsi="Times New Roman" w:cs="Times New Roman"/>
          <w:color w:val="000000"/>
          <w:spacing w:val="3"/>
          <w:sz w:val="28"/>
        </w:rPr>
        <w:t xml:space="preserve">ажорные и </w:t>
      </w:r>
      <w:r w:rsidR="00321BE4" w:rsidRPr="00A741A1">
        <w:rPr>
          <w:rFonts w:ascii="Times New Roman" w:hAnsi="Times New Roman" w:cs="Times New Roman"/>
          <w:color w:val="000000"/>
          <w:spacing w:val="6"/>
          <w:sz w:val="28"/>
        </w:rPr>
        <w:t xml:space="preserve">минорные </w:t>
      </w:r>
      <w:r w:rsidR="00321BE4" w:rsidRPr="00A741A1">
        <w:rPr>
          <w:rFonts w:ascii="Times New Roman" w:hAnsi="Times New Roman" w:cs="Times New Roman"/>
          <w:color w:val="000000"/>
          <w:spacing w:val="3"/>
          <w:sz w:val="28"/>
        </w:rPr>
        <w:t>гаммы</w:t>
      </w:r>
      <w:r w:rsidR="0009556F" w:rsidRPr="00A741A1">
        <w:rPr>
          <w:rFonts w:ascii="Times New Roman" w:hAnsi="Times New Roman" w:cs="Times New Roman"/>
          <w:color w:val="000000"/>
          <w:spacing w:val="3"/>
          <w:sz w:val="28"/>
        </w:rPr>
        <w:t xml:space="preserve"> </w:t>
      </w:r>
      <w:r w:rsidR="003D3CAA">
        <w:rPr>
          <w:rFonts w:ascii="Times New Roman" w:hAnsi="Times New Roman" w:cs="Times New Roman"/>
          <w:color w:val="000000"/>
          <w:spacing w:val="6"/>
          <w:sz w:val="28"/>
        </w:rPr>
        <w:t>трех видов</w:t>
      </w:r>
      <w:r w:rsidR="003D3CAA" w:rsidRPr="00A741A1">
        <w:rPr>
          <w:rFonts w:ascii="Times New Roman" w:hAnsi="Times New Roman" w:cs="Times New Roman"/>
          <w:color w:val="000000"/>
          <w:spacing w:val="6"/>
          <w:sz w:val="28"/>
        </w:rPr>
        <w:t xml:space="preserve"> </w:t>
      </w:r>
      <w:r w:rsidR="0009556F" w:rsidRPr="00A741A1">
        <w:rPr>
          <w:rFonts w:ascii="Times New Roman" w:hAnsi="Times New Roman" w:cs="Times New Roman"/>
          <w:color w:val="000000"/>
          <w:spacing w:val="3"/>
          <w:sz w:val="28"/>
        </w:rPr>
        <w:t>двумя руками в прямом движении,</w:t>
      </w:r>
      <w:r w:rsidR="00321BE4" w:rsidRPr="00A741A1">
        <w:rPr>
          <w:rFonts w:ascii="Times New Roman" w:hAnsi="Times New Roman" w:cs="Times New Roman"/>
          <w:color w:val="000000"/>
          <w:spacing w:val="3"/>
          <w:sz w:val="28"/>
        </w:rPr>
        <w:t xml:space="preserve"> </w:t>
      </w:r>
      <w:r w:rsidR="0009556F" w:rsidRPr="00A741A1">
        <w:rPr>
          <w:rFonts w:ascii="Times New Roman" w:hAnsi="Times New Roman" w:cs="Times New Roman"/>
          <w:color w:val="000000"/>
          <w:spacing w:val="3"/>
          <w:sz w:val="28"/>
        </w:rPr>
        <w:t>к</w:t>
      </w:r>
      <w:r w:rsidR="00321BE4" w:rsidRPr="00A741A1">
        <w:rPr>
          <w:rFonts w:ascii="Times New Roman" w:hAnsi="Times New Roman" w:cs="Times New Roman"/>
          <w:color w:val="000000"/>
          <w:spacing w:val="3"/>
          <w:sz w:val="28"/>
        </w:rPr>
        <w:t xml:space="preserve">ороткие </w:t>
      </w:r>
      <w:r w:rsidR="00321BE4" w:rsidRPr="00A741A1">
        <w:rPr>
          <w:rFonts w:ascii="Times New Roman" w:hAnsi="Times New Roman" w:cs="Times New Roman"/>
          <w:color w:val="000000"/>
          <w:spacing w:val="2"/>
          <w:sz w:val="28"/>
        </w:rPr>
        <w:t xml:space="preserve">и </w:t>
      </w:r>
      <w:r w:rsidR="00321BE4" w:rsidRPr="00A741A1">
        <w:rPr>
          <w:rFonts w:ascii="Times New Roman" w:hAnsi="Times New Roman" w:cs="Times New Roman"/>
          <w:color w:val="000000"/>
          <w:spacing w:val="3"/>
          <w:sz w:val="28"/>
        </w:rPr>
        <w:t>ломаные</w:t>
      </w:r>
      <w:r w:rsidR="00321BE4" w:rsidRPr="00A741A1">
        <w:rPr>
          <w:rFonts w:ascii="Times New Roman" w:hAnsi="Times New Roman" w:cs="Times New Roman"/>
          <w:color w:val="000000"/>
          <w:spacing w:val="2"/>
          <w:sz w:val="28"/>
        </w:rPr>
        <w:t xml:space="preserve"> арпеджио </w:t>
      </w:r>
      <w:r w:rsidR="00321BE4" w:rsidRPr="00A741A1">
        <w:rPr>
          <w:rFonts w:ascii="Times New Roman" w:hAnsi="Times New Roman" w:cs="Times New Roman"/>
          <w:color w:val="000000"/>
          <w:spacing w:val="3"/>
          <w:sz w:val="28"/>
        </w:rPr>
        <w:t>в пря</w:t>
      </w:r>
      <w:r w:rsidR="00657FC0">
        <w:rPr>
          <w:rFonts w:ascii="Times New Roman" w:hAnsi="Times New Roman" w:cs="Times New Roman"/>
          <w:color w:val="000000"/>
          <w:spacing w:val="3"/>
          <w:sz w:val="28"/>
        </w:rPr>
        <w:t>мом движении</w:t>
      </w:r>
      <w:r w:rsidR="00E04776">
        <w:rPr>
          <w:rFonts w:ascii="Times New Roman" w:hAnsi="Times New Roman" w:cs="Times New Roman"/>
          <w:color w:val="000000"/>
          <w:spacing w:val="3"/>
          <w:sz w:val="28"/>
        </w:rPr>
        <w:t>,</w:t>
      </w:r>
      <w:r w:rsidR="00657FC0">
        <w:rPr>
          <w:rFonts w:ascii="Times New Roman" w:hAnsi="Times New Roman" w:cs="Times New Roman"/>
          <w:color w:val="000000"/>
          <w:spacing w:val="3"/>
          <w:sz w:val="28"/>
        </w:rPr>
        <w:t xml:space="preserve"> </w:t>
      </w:r>
      <w:r w:rsidR="00E04776">
        <w:rPr>
          <w:rFonts w:ascii="Times New Roman" w:hAnsi="Times New Roman" w:cs="Times New Roman"/>
          <w:color w:val="000000"/>
          <w:spacing w:val="2"/>
          <w:sz w:val="28"/>
        </w:rPr>
        <w:t>т</w:t>
      </w:r>
      <w:r w:rsidR="00E04776" w:rsidRPr="00A741A1">
        <w:rPr>
          <w:rFonts w:ascii="Times New Roman" w:hAnsi="Times New Roman" w:cs="Times New Roman"/>
          <w:color w:val="000000"/>
          <w:spacing w:val="2"/>
          <w:sz w:val="28"/>
        </w:rPr>
        <w:t>онические (</w:t>
      </w:r>
      <w:proofErr w:type="spellStart"/>
      <w:r w:rsidR="00E04776" w:rsidRPr="00A741A1">
        <w:rPr>
          <w:rFonts w:ascii="Times New Roman" w:hAnsi="Times New Roman" w:cs="Times New Roman"/>
          <w:color w:val="000000"/>
          <w:spacing w:val="2"/>
          <w:sz w:val="28"/>
        </w:rPr>
        <w:t>четырехзвучные</w:t>
      </w:r>
      <w:proofErr w:type="spellEnd"/>
      <w:r w:rsidR="00E04776" w:rsidRPr="00A741A1">
        <w:rPr>
          <w:rFonts w:ascii="Times New Roman" w:hAnsi="Times New Roman" w:cs="Times New Roman"/>
          <w:color w:val="000000"/>
          <w:spacing w:val="2"/>
          <w:sz w:val="28"/>
        </w:rPr>
        <w:t>) аккорды с обращени</w:t>
      </w:r>
      <w:r w:rsidR="00E04776" w:rsidRPr="00A741A1">
        <w:rPr>
          <w:rFonts w:ascii="Times New Roman" w:hAnsi="Times New Roman" w:cs="Times New Roman"/>
          <w:color w:val="000000"/>
          <w:spacing w:val="8"/>
          <w:sz w:val="28"/>
        </w:rPr>
        <w:t xml:space="preserve">ями во всех тональностях </w:t>
      </w:r>
      <w:r w:rsidR="00657FC0">
        <w:rPr>
          <w:rFonts w:ascii="Times New Roman" w:hAnsi="Times New Roman" w:cs="Times New Roman"/>
          <w:color w:val="000000"/>
          <w:spacing w:val="3"/>
          <w:sz w:val="28"/>
        </w:rPr>
        <w:t>двумя руками</w:t>
      </w:r>
      <w:r>
        <w:rPr>
          <w:rFonts w:ascii="Arial Narrow" w:hAnsi="Arial Narrow"/>
          <w:b/>
          <w:color w:val="000000"/>
          <w:spacing w:val="8"/>
          <w:sz w:val="28"/>
        </w:rPr>
        <w:t>;</w:t>
      </w:r>
      <w:r w:rsidR="00B5283D">
        <w:rPr>
          <w:rFonts w:ascii="Times New Roman" w:hAnsi="Times New Roman"/>
          <w:sz w:val="28"/>
          <w:szCs w:val="28"/>
        </w:rPr>
        <w:t xml:space="preserve"> </w:t>
      </w:r>
      <w:r w:rsidR="00B5283D">
        <w:rPr>
          <w:rFonts w:ascii="Times New Roman" w:hAnsi="Times New Roman"/>
          <w:sz w:val="28"/>
          <w:szCs w:val="28"/>
        </w:rPr>
        <w:tab/>
      </w:r>
    </w:p>
    <w:p w:rsidR="00BC6AFD" w:rsidRDefault="002E568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00BC6AFD">
        <w:rPr>
          <w:rFonts w:ascii="Times New Roman" w:hAnsi="Times New Roman"/>
          <w:sz w:val="28"/>
          <w:szCs w:val="28"/>
        </w:rPr>
        <w:t xml:space="preserve">1-2 </w:t>
      </w:r>
      <w:proofErr w:type="gramStart"/>
      <w:r w:rsidR="00BC6AFD">
        <w:rPr>
          <w:rFonts w:ascii="Times New Roman" w:hAnsi="Times New Roman"/>
          <w:sz w:val="28"/>
          <w:szCs w:val="28"/>
        </w:rPr>
        <w:t>полифонических</w:t>
      </w:r>
      <w:proofErr w:type="gramEnd"/>
      <w:r w:rsidR="00BC6AFD">
        <w:rPr>
          <w:rFonts w:ascii="Times New Roman" w:hAnsi="Times New Roman"/>
          <w:sz w:val="28"/>
          <w:szCs w:val="28"/>
        </w:rPr>
        <w:t xml:space="preserve">  произведения</w:t>
      </w:r>
      <w:r>
        <w:rPr>
          <w:rFonts w:ascii="Times New Roman" w:hAnsi="Times New Roman"/>
          <w:sz w:val="28"/>
          <w:szCs w:val="28"/>
        </w:rPr>
        <w:t>;</w:t>
      </w:r>
    </w:p>
    <w:p w:rsidR="00BC6AFD" w:rsidRDefault="002E5681" w:rsidP="00A741A1">
      <w:pPr>
        <w:spacing w:after="0" w:line="360" w:lineRule="auto"/>
        <w:jc w:val="both"/>
        <w:rPr>
          <w:rFonts w:ascii="Times New Roman" w:hAnsi="Times New Roman"/>
          <w:sz w:val="28"/>
          <w:szCs w:val="28"/>
        </w:rPr>
      </w:pPr>
      <w:r>
        <w:rPr>
          <w:rFonts w:ascii="Times New Roman" w:hAnsi="Times New Roman"/>
          <w:sz w:val="28"/>
          <w:szCs w:val="28"/>
        </w:rPr>
        <w:t xml:space="preserve">         1-2 произведения</w:t>
      </w:r>
      <w:r w:rsidR="00BC6AFD">
        <w:rPr>
          <w:rFonts w:ascii="Times New Roman" w:hAnsi="Times New Roman"/>
          <w:sz w:val="28"/>
          <w:szCs w:val="28"/>
        </w:rPr>
        <w:t xml:space="preserve"> крупной формы</w:t>
      </w:r>
      <w:r>
        <w:rPr>
          <w:rFonts w:ascii="Times New Roman" w:hAnsi="Times New Roman"/>
          <w:sz w:val="28"/>
          <w:szCs w:val="28"/>
        </w:rPr>
        <w:t>;</w:t>
      </w:r>
    </w:p>
    <w:p w:rsidR="00822A09" w:rsidRDefault="002E568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Pr>
          <w:rFonts w:ascii="Times New Roman" w:hAnsi="Times New Roman"/>
          <w:sz w:val="28"/>
          <w:szCs w:val="28"/>
        </w:rPr>
        <w:t>2-3</w:t>
      </w:r>
      <w:r w:rsidR="00822A09">
        <w:rPr>
          <w:rFonts w:ascii="Times New Roman" w:hAnsi="Times New Roman"/>
          <w:sz w:val="28"/>
          <w:szCs w:val="28"/>
        </w:rPr>
        <w:t xml:space="preserve">  этюда на различные виды техники</w:t>
      </w:r>
      <w:r w:rsidR="00BC6AFD">
        <w:rPr>
          <w:rFonts w:ascii="Times New Roman" w:hAnsi="Times New Roman"/>
          <w:sz w:val="28"/>
          <w:szCs w:val="28"/>
        </w:rPr>
        <w:t>, либо виртуозное сочинение</w:t>
      </w:r>
      <w:r w:rsidR="00822A09">
        <w:rPr>
          <w:rFonts w:ascii="Times New Roman" w:hAnsi="Times New Roman"/>
          <w:sz w:val="28"/>
          <w:szCs w:val="28"/>
        </w:rPr>
        <w:t>;</w:t>
      </w:r>
    </w:p>
    <w:p w:rsidR="00822A09" w:rsidRDefault="00E054A0" w:rsidP="00822A09">
      <w:pPr>
        <w:spacing w:after="0" w:line="360" w:lineRule="auto"/>
        <w:ind w:firstLine="708"/>
        <w:jc w:val="both"/>
        <w:rPr>
          <w:rFonts w:ascii="Times New Roman" w:hAnsi="Times New Roman"/>
          <w:sz w:val="28"/>
          <w:szCs w:val="28"/>
        </w:rPr>
      </w:pPr>
      <w:r w:rsidRPr="00E054A0">
        <w:rPr>
          <w:rFonts w:ascii="Times New Roman" w:hAnsi="Times New Roman"/>
          <w:sz w:val="28"/>
          <w:szCs w:val="28"/>
        </w:rPr>
        <w:t>4</w:t>
      </w:r>
      <w:r>
        <w:rPr>
          <w:rFonts w:ascii="Times New Roman" w:hAnsi="Times New Roman"/>
          <w:sz w:val="28"/>
          <w:szCs w:val="28"/>
        </w:rPr>
        <w:t>-</w:t>
      </w:r>
      <w:r w:rsidRPr="00E054A0">
        <w:rPr>
          <w:rFonts w:ascii="Times New Roman" w:hAnsi="Times New Roman"/>
          <w:sz w:val="28"/>
          <w:szCs w:val="28"/>
        </w:rPr>
        <w:t>5</w:t>
      </w:r>
      <w:r w:rsidR="00822A09">
        <w:rPr>
          <w:rFonts w:ascii="Times New Roman" w:hAnsi="Times New Roman"/>
          <w:sz w:val="28"/>
          <w:szCs w:val="28"/>
        </w:rPr>
        <w:t xml:space="preserve"> пьес различного характера, включая переложения зарубежн</w:t>
      </w:r>
      <w:r w:rsidR="00A741A1">
        <w:rPr>
          <w:rFonts w:ascii="Times New Roman" w:hAnsi="Times New Roman"/>
          <w:sz w:val="28"/>
          <w:szCs w:val="28"/>
        </w:rPr>
        <w:t>ых и отечественных композиторов.</w:t>
      </w:r>
    </w:p>
    <w:p w:rsidR="00822A09" w:rsidRDefault="00822A09" w:rsidP="00822A09">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r>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054A0" w:rsidRPr="00E054A0">
        <w:rPr>
          <w:rFonts w:ascii="Times New Roman" w:hAnsi="Times New Roman"/>
          <w:sz w:val="28"/>
          <w:szCs w:val="28"/>
        </w:rPr>
        <w:t xml:space="preserve"> </w:t>
      </w:r>
      <w:r w:rsidR="00BF7801">
        <w:rPr>
          <w:rFonts w:ascii="Times New Roman" w:hAnsi="Times New Roman"/>
          <w:sz w:val="28"/>
          <w:szCs w:val="28"/>
        </w:rPr>
        <w:t>И. 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E054A0" w:rsidRPr="00E054A0">
        <w:rPr>
          <w:rFonts w:ascii="Times New Roman" w:hAnsi="Times New Roman"/>
          <w:sz w:val="28"/>
          <w:szCs w:val="28"/>
        </w:rPr>
        <w:t xml:space="preserve"> </w:t>
      </w:r>
      <w:r w:rsidR="00E054A0">
        <w:rPr>
          <w:rFonts w:ascii="Times New Roman" w:hAnsi="Times New Roman"/>
          <w:sz w:val="28"/>
          <w:szCs w:val="28"/>
          <w:lang w:val="en-US"/>
        </w:rPr>
        <w:t>moll</w:t>
      </w:r>
      <w:r w:rsidR="00D81D4C" w:rsidRPr="00D81D4C">
        <w:rPr>
          <w:rFonts w:ascii="Times New Roman" w:hAnsi="Times New Roman"/>
          <w:sz w:val="28"/>
          <w:szCs w:val="28"/>
        </w:rPr>
        <w:t>.</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D81D4C" w:rsidRPr="00D81D4C">
        <w:rPr>
          <w:rFonts w:ascii="Times New Roman" w:hAnsi="Times New Roman"/>
          <w:sz w:val="28"/>
          <w:szCs w:val="28"/>
        </w:rPr>
        <w:t>.</w:t>
      </w:r>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BB2CF6">
        <w:rPr>
          <w:rFonts w:ascii="Times New Roman" w:hAnsi="Times New Roman"/>
          <w:sz w:val="28"/>
          <w:szCs w:val="28"/>
        </w:rPr>
        <w:t xml:space="preserve">К. </w:t>
      </w:r>
      <w:proofErr w:type="spellStart"/>
      <w:r w:rsidR="00BB2CF6">
        <w:rPr>
          <w:rFonts w:ascii="Times New Roman" w:hAnsi="Times New Roman"/>
          <w:sz w:val="28"/>
          <w:szCs w:val="28"/>
        </w:rPr>
        <w:t>Дакен</w:t>
      </w:r>
      <w:proofErr w:type="spellEnd"/>
      <w:r w:rsidR="00BB2CF6">
        <w:rPr>
          <w:rFonts w:ascii="Times New Roman" w:hAnsi="Times New Roman"/>
          <w:sz w:val="28"/>
          <w:szCs w:val="28"/>
        </w:rPr>
        <w:t xml:space="preserve"> Кукушка.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t xml:space="preserve">4. А. Журбин Экспромт в авангардном духе.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77451">
        <w:rPr>
          <w:rFonts w:ascii="Times New Roman" w:hAnsi="Times New Roman"/>
          <w:sz w:val="28"/>
          <w:szCs w:val="28"/>
        </w:rPr>
        <w:t>Н. Чайкин Фуга.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Золотарев</w:t>
      </w:r>
      <w:proofErr w:type="gramStart"/>
      <w:r w:rsidR="005E087E">
        <w:rPr>
          <w:rFonts w:ascii="Times New Roman" w:hAnsi="Times New Roman"/>
          <w:sz w:val="28"/>
          <w:szCs w:val="28"/>
        </w:rPr>
        <w:t xml:space="preserve"> Т</w:t>
      </w:r>
      <w:proofErr w:type="gramEnd"/>
      <w:r w:rsidR="005E087E">
        <w:rPr>
          <w:rFonts w:ascii="Times New Roman" w:hAnsi="Times New Roman"/>
          <w:sz w:val="28"/>
          <w:szCs w:val="28"/>
        </w:rPr>
        <w:t>ри пьесы</w:t>
      </w:r>
      <w:r w:rsidR="00C5301C">
        <w:rPr>
          <w:rFonts w:ascii="Times New Roman" w:hAnsi="Times New Roman"/>
          <w:sz w:val="28"/>
          <w:szCs w:val="28"/>
        </w:rPr>
        <w:t xml:space="preserve">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proofErr w:type="gramStart"/>
      <w:r w:rsidR="003C6D21">
        <w:rPr>
          <w:rFonts w:ascii="Times New Roman" w:hAnsi="Times New Roman"/>
          <w:sz w:val="28"/>
          <w:szCs w:val="28"/>
          <w:lang w:val="en-US"/>
        </w:rPr>
        <w:t>The</w:t>
      </w:r>
      <w:proofErr w:type="gramEnd"/>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3C6D21" w:rsidRPr="00E5074F">
        <w:rPr>
          <w:rFonts w:ascii="Times New Roman" w:hAnsi="Times New Roman"/>
          <w:sz w:val="28"/>
          <w:szCs w:val="28"/>
          <w:lang w:val="en-US"/>
        </w:rPr>
        <w:t xml:space="preserve">. </w:t>
      </w:r>
      <w:r w:rsidR="00677451">
        <w:rPr>
          <w:rFonts w:ascii="Times New Roman" w:hAnsi="Times New Roman"/>
          <w:sz w:val="28"/>
          <w:szCs w:val="28"/>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 xml:space="preserve">А. </w:t>
      </w:r>
      <w:proofErr w:type="spellStart"/>
      <w:r w:rsidR="002E7C22">
        <w:rPr>
          <w:rFonts w:ascii="Times New Roman" w:hAnsi="Times New Roman"/>
          <w:sz w:val="28"/>
          <w:szCs w:val="28"/>
        </w:rPr>
        <w:t>Шнитке</w:t>
      </w:r>
      <w:proofErr w:type="spellEnd"/>
      <w:r w:rsidR="002E7C22">
        <w:rPr>
          <w:rFonts w:ascii="Times New Roman" w:hAnsi="Times New Roman"/>
          <w:sz w:val="28"/>
          <w:szCs w:val="28"/>
        </w:rPr>
        <w:t xml:space="preserve"> – Ф. </w:t>
      </w:r>
      <w:proofErr w:type="spellStart"/>
      <w:r w:rsidR="002E7C22">
        <w:rPr>
          <w:rFonts w:ascii="Times New Roman" w:hAnsi="Times New Roman"/>
          <w:sz w:val="28"/>
          <w:szCs w:val="28"/>
        </w:rPr>
        <w:t>Липс</w:t>
      </w:r>
      <w:proofErr w:type="spellEnd"/>
      <w:r w:rsidR="002E7C22">
        <w:rPr>
          <w:rFonts w:ascii="Times New Roman" w:hAnsi="Times New Roman"/>
          <w:sz w:val="28"/>
          <w:szCs w:val="28"/>
        </w:rPr>
        <w:t xml:space="preserve"> Полька.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55E12" w:rsidRPr="00435277">
        <w:rPr>
          <w:rFonts w:ascii="Times New Roman" w:hAnsi="Times New Roman"/>
          <w:sz w:val="28"/>
          <w:szCs w:val="28"/>
        </w:rPr>
        <w:t xml:space="preserve">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E35F4B" w:rsidRPr="00EE34B5">
        <w:rPr>
          <w:rFonts w:ascii="Times New Roman" w:hAnsi="Times New Roman"/>
          <w:sz w:val="28"/>
          <w:szCs w:val="28"/>
        </w:rPr>
        <w:t xml:space="preserve"> </w:t>
      </w:r>
      <w:proofErr w:type="spellStart"/>
      <w:r w:rsidR="00E35F4B">
        <w:rPr>
          <w:rFonts w:ascii="Times New Roman" w:hAnsi="Times New Roman"/>
          <w:sz w:val="28"/>
          <w:szCs w:val="28"/>
          <w:lang w:val="en-US"/>
        </w:rPr>
        <w:t>dur</w:t>
      </w:r>
      <w:proofErr w:type="spellEnd"/>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DA56D5">
        <w:rPr>
          <w:rFonts w:ascii="Times New Roman" w:hAnsi="Times New Roman"/>
          <w:sz w:val="28"/>
          <w:szCs w:val="28"/>
        </w:rPr>
        <w:t>Золотарев Детская сюита №1</w:t>
      </w:r>
      <w:r w:rsidR="00C5301C">
        <w:rPr>
          <w:rFonts w:ascii="Times New Roman" w:hAnsi="Times New Roman"/>
          <w:sz w:val="28"/>
          <w:szCs w:val="28"/>
        </w:rPr>
        <w:t xml:space="preserve">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Музыкальная табакерка.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Русский праздник.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32495E">
        <w:rPr>
          <w:rFonts w:ascii="Times New Roman" w:hAnsi="Times New Roman"/>
          <w:sz w:val="28"/>
          <w:szCs w:val="28"/>
        </w:rPr>
        <w:t>Бах Инвенция 3-</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073C9E" w:rsidRPr="00073C9E">
        <w:rPr>
          <w:rFonts w:ascii="Times New Roman" w:hAnsi="Times New Roman"/>
          <w:sz w:val="28"/>
          <w:szCs w:val="28"/>
        </w:rPr>
        <w:t xml:space="preserve"> </w:t>
      </w:r>
      <w:proofErr w:type="spellStart"/>
      <w:r w:rsidR="00073C9E">
        <w:rPr>
          <w:rFonts w:ascii="Times New Roman" w:hAnsi="Times New Roman"/>
          <w:sz w:val="28"/>
          <w:szCs w:val="28"/>
          <w:lang w:val="en-US"/>
        </w:rPr>
        <w:t>dur</w:t>
      </w:r>
      <w:proofErr w:type="spellEnd"/>
      <w:r w:rsidR="003572C7">
        <w:rPr>
          <w:rFonts w:ascii="Times New Roman" w:hAnsi="Times New Roman"/>
          <w:sz w:val="28"/>
          <w:szCs w:val="28"/>
        </w:rPr>
        <w:t>.</w:t>
      </w:r>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786E9A" w:rsidRPr="00786E9A">
        <w:rPr>
          <w:rFonts w:ascii="Times New Roman" w:hAnsi="Times New Roman"/>
          <w:sz w:val="28"/>
          <w:szCs w:val="28"/>
        </w:rPr>
        <w:t xml:space="preserve"> </w:t>
      </w:r>
      <w:proofErr w:type="spellStart"/>
      <w:r w:rsidR="00786E9A">
        <w:rPr>
          <w:rFonts w:ascii="Times New Roman" w:hAnsi="Times New Roman"/>
          <w:sz w:val="28"/>
          <w:szCs w:val="28"/>
          <w:lang w:val="en-US"/>
        </w:rPr>
        <w:t>dur</w:t>
      </w:r>
      <w:proofErr w:type="spellEnd"/>
      <w:r w:rsidR="00C5301C">
        <w:rPr>
          <w:rFonts w:ascii="Times New Roman" w:hAnsi="Times New Roman"/>
          <w:sz w:val="28"/>
          <w:szCs w:val="28"/>
        </w:rPr>
        <w:t xml:space="preserve">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Курица</w:t>
      </w:r>
      <w:r w:rsidR="0032044F">
        <w:rPr>
          <w:rFonts w:ascii="Times New Roman" w:hAnsi="Times New Roman"/>
          <w:sz w:val="28"/>
          <w:szCs w:val="28"/>
        </w:rPr>
        <w:t>.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Взлет птицы.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AD315E"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Разнообразная по стилям, жанрам учебная  программа должна включать все ранее освоенные приемы  игры, штрихи, их комбинированные варианты.</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В течение 7 года обучения ученик должен пройти:</w:t>
      </w:r>
    </w:p>
    <w:p w:rsidR="002D5655" w:rsidRDefault="00822A09" w:rsidP="00822A09">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r>
      <w:r w:rsidR="00657FC0">
        <w:rPr>
          <w:rFonts w:ascii="Times New Roman" w:hAnsi="Times New Roman" w:cs="Times New Roman"/>
          <w:color w:val="000000"/>
          <w:spacing w:val="-1"/>
          <w:sz w:val="28"/>
        </w:rPr>
        <w:t>т</w:t>
      </w:r>
      <w:r w:rsidR="0032495E">
        <w:rPr>
          <w:rFonts w:ascii="Times New Roman" w:hAnsi="Times New Roman" w:cs="Times New Roman"/>
          <w:color w:val="000000"/>
          <w:spacing w:val="-1"/>
          <w:sz w:val="28"/>
        </w:rPr>
        <w:t>онические (</w:t>
      </w:r>
      <w:proofErr w:type="spellStart"/>
      <w:r w:rsidR="0032495E">
        <w:rPr>
          <w:rFonts w:ascii="Times New Roman" w:hAnsi="Times New Roman" w:cs="Times New Roman"/>
          <w:color w:val="000000"/>
          <w:spacing w:val="-1"/>
          <w:sz w:val="28"/>
        </w:rPr>
        <w:t>четырехзвучные</w:t>
      </w:r>
      <w:proofErr w:type="spellEnd"/>
      <w:r w:rsidR="00C02DD3" w:rsidRPr="00C02DD3">
        <w:rPr>
          <w:rFonts w:ascii="Times New Roman" w:hAnsi="Times New Roman" w:cs="Times New Roman"/>
          <w:color w:val="000000"/>
          <w:spacing w:val="-1"/>
          <w:sz w:val="28"/>
        </w:rPr>
        <w:t xml:space="preserve">) аккорды и </w:t>
      </w:r>
      <w:proofErr w:type="spellStart"/>
      <w:r w:rsidR="00C02DD3" w:rsidRPr="00C02DD3">
        <w:rPr>
          <w:rFonts w:ascii="Times New Roman" w:hAnsi="Times New Roman" w:cs="Times New Roman"/>
          <w:color w:val="000000"/>
          <w:spacing w:val="-1"/>
          <w:sz w:val="28"/>
        </w:rPr>
        <w:t>доминант</w:t>
      </w:r>
      <w:r w:rsidR="00C02DD3" w:rsidRPr="00C02DD3">
        <w:rPr>
          <w:rFonts w:ascii="Times New Roman" w:hAnsi="Times New Roman" w:cs="Times New Roman"/>
          <w:color w:val="000000"/>
          <w:spacing w:val="5"/>
          <w:sz w:val="28"/>
        </w:rPr>
        <w:t>септакорд</w:t>
      </w:r>
      <w:proofErr w:type="spellEnd"/>
      <w:r w:rsidR="00C02DD3" w:rsidRPr="00C02DD3">
        <w:rPr>
          <w:rFonts w:ascii="Times New Roman" w:hAnsi="Times New Roman" w:cs="Times New Roman"/>
          <w:color w:val="000000"/>
          <w:spacing w:val="5"/>
          <w:sz w:val="28"/>
        </w:rPr>
        <w:t xml:space="preserve"> с обращениями во всех тональностях</w:t>
      </w:r>
      <w:r w:rsidR="00CB1846">
        <w:rPr>
          <w:rFonts w:ascii="Times New Roman" w:hAnsi="Times New Roman" w:cs="Times New Roman"/>
          <w:color w:val="000000"/>
          <w:spacing w:val="6"/>
          <w:sz w:val="28"/>
        </w:rPr>
        <w:t xml:space="preserve">, длинные арпеджио </w:t>
      </w:r>
      <w:r w:rsidR="00C02DD3" w:rsidRPr="00C02DD3">
        <w:rPr>
          <w:rFonts w:ascii="Times New Roman" w:hAnsi="Times New Roman" w:cs="Times New Roman"/>
          <w:color w:val="000000"/>
          <w:spacing w:val="6"/>
          <w:sz w:val="28"/>
        </w:rPr>
        <w:t xml:space="preserve">от заданного </w:t>
      </w:r>
      <w:r w:rsidR="00C02DD3" w:rsidRPr="00C02DD3">
        <w:rPr>
          <w:rFonts w:ascii="Times New Roman" w:hAnsi="Times New Roman" w:cs="Times New Roman"/>
          <w:color w:val="000000"/>
          <w:spacing w:val="-1"/>
          <w:sz w:val="28"/>
        </w:rPr>
        <w:t xml:space="preserve">звука на основе мажорных, минорных трезвучий, </w:t>
      </w:r>
      <w:proofErr w:type="spellStart"/>
      <w:r w:rsidR="00C02DD3" w:rsidRPr="00C02DD3">
        <w:rPr>
          <w:rFonts w:ascii="Times New Roman" w:hAnsi="Times New Roman" w:cs="Times New Roman"/>
          <w:color w:val="000000"/>
          <w:spacing w:val="-1"/>
          <w:sz w:val="28"/>
        </w:rPr>
        <w:t>доминант</w:t>
      </w:r>
      <w:r w:rsidR="00C02DD3" w:rsidRPr="00C02DD3">
        <w:rPr>
          <w:rFonts w:ascii="Times New Roman" w:hAnsi="Times New Roman" w:cs="Times New Roman"/>
          <w:color w:val="000000"/>
          <w:sz w:val="28"/>
        </w:rPr>
        <w:t>септаккорда</w:t>
      </w:r>
      <w:proofErr w:type="spellEnd"/>
      <w:r w:rsidR="00C02DD3" w:rsidRPr="00C02DD3">
        <w:rPr>
          <w:rFonts w:ascii="Times New Roman" w:hAnsi="Times New Roman" w:cs="Times New Roman"/>
          <w:color w:val="000000"/>
          <w:sz w:val="28"/>
        </w:rPr>
        <w:t xml:space="preserve">, малого вводного септаккорда, уменьшенного </w:t>
      </w:r>
      <w:r w:rsidR="00C02DD3" w:rsidRPr="00C02DD3">
        <w:rPr>
          <w:rFonts w:ascii="Times New Roman" w:hAnsi="Times New Roman" w:cs="Times New Roman"/>
          <w:color w:val="000000"/>
          <w:spacing w:val="9"/>
          <w:sz w:val="28"/>
        </w:rPr>
        <w:t xml:space="preserve">септаккорда с обращениями </w:t>
      </w:r>
      <w:r w:rsidR="00CB1846" w:rsidRPr="00C02DD3">
        <w:rPr>
          <w:rFonts w:ascii="Times New Roman" w:hAnsi="Times New Roman" w:cs="Times New Roman"/>
          <w:color w:val="000000"/>
          <w:spacing w:val="5"/>
          <w:sz w:val="28"/>
        </w:rPr>
        <w:t>двумя рука</w:t>
      </w:r>
      <w:r w:rsidR="00CB1846" w:rsidRPr="00C02DD3">
        <w:rPr>
          <w:rFonts w:ascii="Times New Roman" w:hAnsi="Times New Roman" w:cs="Times New Roman"/>
          <w:color w:val="000000"/>
          <w:spacing w:val="5"/>
          <w:sz w:val="28"/>
        </w:rPr>
        <w:softHyphen/>
      </w:r>
      <w:r w:rsidR="00CB1846">
        <w:rPr>
          <w:rFonts w:ascii="Times New Roman" w:hAnsi="Times New Roman" w:cs="Times New Roman"/>
          <w:color w:val="000000"/>
          <w:spacing w:val="6"/>
          <w:sz w:val="28"/>
        </w:rPr>
        <w:t xml:space="preserve">ми </w:t>
      </w:r>
      <w:r w:rsidR="00C02DD3" w:rsidRPr="00C02DD3">
        <w:rPr>
          <w:rFonts w:ascii="Times New Roman" w:hAnsi="Times New Roman" w:cs="Times New Roman"/>
          <w:color w:val="000000"/>
          <w:spacing w:val="9"/>
          <w:sz w:val="28"/>
        </w:rPr>
        <w:t xml:space="preserve">в непрерывном движении </w:t>
      </w:r>
      <w:r w:rsidR="00C02DD3" w:rsidRPr="00C02DD3">
        <w:rPr>
          <w:rFonts w:ascii="Times New Roman" w:hAnsi="Times New Roman" w:cs="Times New Roman"/>
          <w:color w:val="000000"/>
          <w:sz w:val="28"/>
        </w:rPr>
        <w:t>вверх и вниз в подвижном темп</w:t>
      </w:r>
      <w:r w:rsidR="00CB1846">
        <w:rPr>
          <w:rFonts w:ascii="Times New Roman" w:hAnsi="Times New Roman" w:cs="Times New Roman"/>
          <w:color w:val="000000"/>
          <w:sz w:val="28"/>
        </w:rPr>
        <w:t>е (используется весь диапазон)</w:t>
      </w:r>
      <w:r w:rsidR="00CB1846">
        <w:rPr>
          <w:rFonts w:ascii="Times New Roman" w:hAnsi="Times New Roman" w:cs="Times New Roman"/>
          <w:sz w:val="28"/>
          <w:szCs w:val="28"/>
        </w:rPr>
        <w:t>.</w:t>
      </w:r>
    </w:p>
    <w:p w:rsidR="00822A09" w:rsidRDefault="002D5655" w:rsidP="00822A09">
      <w:pPr>
        <w:spacing w:after="0" w:line="360" w:lineRule="auto"/>
        <w:jc w:val="both"/>
        <w:rPr>
          <w:rFonts w:ascii="Times New Roman" w:hAnsi="Times New Roman"/>
          <w:sz w:val="28"/>
          <w:szCs w:val="28"/>
        </w:rPr>
      </w:pPr>
      <w:r>
        <w:rPr>
          <w:rFonts w:ascii="Times New Roman" w:hAnsi="Times New Roman" w:cs="Times New Roman"/>
          <w:sz w:val="28"/>
          <w:szCs w:val="28"/>
        </w:rPr>
        <w:tab/>
        <w:t>И</w:t>
      </w:r>
      <w:r w:rsidR="00822A09" w:rsidRPr="00C02DD3">
        <w:rPr>
          <w:rFonts w:ascii="Times New Roman" w:hAnsi="Times New Roman" w:cs="Times New Roman"/>
          <w:sz w:val="28"/>
          <w:szCs w:val="28"/>
        </w:rPr>
        <w:t>гра гамм</w:t>
      </w:r>
      <w:r w:rsidR="00822A09">
        <w:rPr>
          <w:rFonts w:ascii="Times New Roman" w:hAnsi="Times New Roman"/>
          <w:sz w:val="28"/>
          <w:szCs w:val="28"/>
        </w:rPr>
        <w:t xml:space="preserve"> должна иметь </w:t>
      </w:r>
      <w:r>
        <w:rPr>
          <w:rFonts w:ascii="Times New Roman" w:hAnsi="Times New Roman"/>
          <w:sz w:val="28"/>
          <w:szCs w:val="28"/>
        </w:rPr>
        <w:t xml:space="preserve">быть </w:t>
      </w:r>
      <w:r w:rsidR="00822A09">
        <w:rPr>
          <w:rFonts w:ascii="Times New Roman" w:hAnsi="Times New Roman"/>
          <w:sz w:val="28"/>
          <w:szCs w:val="28"/>
        </w:rPr>
        <w:t xml:space="preserve"> направлена на стабилизацию всех ранее освоенных штрихов и приемов; </w:t>
      </w:r>
    </w:p>
    <w:p w:rsidR="00BC6AFD" w:rsidRDefault="00BC6AFD"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BC6AFD" w:rsidRDefault="00BC6AFD" w:rsidP="00822A09">
      <w:pPr>
        <w:spacing w:after="0" w:line="360" w:lineRule="auto"/>
        <w:ind w:firstLine="708"/>
        <w:jc w:val="both"/>
        <w:rPr>
          <w:rFonts w:ascii="Times New Roman" w:hAnsi="Times New Roman"/>
          <w:sz w:val="28"/>
          <w:szCs w:val="28"/>
        </w:rPr>
      </w:pPr>
      <w:r>
        <w:rPr>
          <w:rFonts w:ascii="Times New Roman" w:hAnsi="Times New Roman"/>
          <w:sz w:val="28"/>
          <w:szCs w:val="28"/>
        </w:rPr>
        <w:t>1-2 п</w:t>
      </w:r>
      <w:r w:rsidR="00C826BB">
        <w:rPr>
          <w:rFonts w:ascii="Times New Roman" w:hAnsi="Times New Roman"/>
          <w:sz w:val="28"/>
          <w:szCs w:val="28"/>
        </w:rPr>
        <w:t>роизведения</w:t>
      </w:r>
      <w:r w:rsidR="005F06D7">
        <w:rPr>
          <w:rFonts w:ascii="Times New Roman" w:hAnsi="Times New Roman"/>
          <w:sz w:val="28"/>
          <w:szCs w:val="28"/>
        </w:rPr>
        <w:t xml:space="preserve"> </w:t>
      </w:r>
      <w:r>
        <w:rPr>
          <w:rFonts w:ascii="Times New Roman" w:hAnsi="Times New Roman"/>
          <w:sz w:val="28"/>
          <w:szCs w:val="28"/>
        </w:rPr>
        <w:t xml:space="preserve">крупной формы;  </w:t>
      </w:r>
    </w:p>
    <w:p w:rsidR="00373A67" w:rsidRPr="00373A67" w:rsidRDefault="00373A67" w:rsidP="00822A09">
      <w:pPr>
        <w:spacing w:after="0" w:line="360" w:lineRule="auto"/>
        <w:ind w:firstLine="708"/>
        <w:jc w:val="both"/>
        <w:rPr>
          <w:rFonts w:ascii="Times New Roman" w:hAnsi="Times New Roman"/>
          <w:sz w:val="28"/>
          <w:szCs w:val="28"/>
        </w:rPr>
      </w:pPr>
      <w:r w:rsidRPr="000A591C">
        <w:rPr>
          <w:rFonts w:ascii="Times New Roman" w:hAnsi="Times New Roman"/>
          <w:sz w:val="28"/>
          <w:szCs w:val="28"/>
        </w:rPr>
        <w:t xml:space="preserve">1-2 </w:t>
      </w:r>
      <w:r>
        <w:rPr>
          <w:rFonts w:ascii="Times New Roman" w:hAnsi="Times New Roman"/>
          <w:sz w:val="28"/>
          <w:szCs w:val="28"/>
        </w:rPr>
        <w:t xml:space="preserve">пьесы </w:t>
      </w:r>
      <w:proofErr w:type="spellStart"/>
      <w:r>
        <w:rPr>
          <w:rFonts w:ascii="Times New Roman" w:hAnsi="Times New Roman"/>
          <w:sz w:val="28"/>
          <w:szCs w:val="28"/>
        </w:rPr>
        <w:t>кантиленного</w:t>
      </w:r>
      <w:proofErr w:type="spellEnd"/>
      <w:r>
        <w:rPr>
          <w:rFonts w:ascii="Times New Roman" w:hAnsi="Times New Roman"/>
          <w:sz w:val="28"/>
          <w:szCs w:val="28"/>
        </w:rPr>
        <w:t xml:space="preserve"> характера</w:t>
      </w:r>
    </w:p>
    <w:p w:rsidR="00822A09" w:rsidRDefault="00AD315E" w:rsidP="00822A0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2-3 этюда или виртуозные</w:t>
      </w:r>
      <w:r w:rsidR="00BC6AFD">
        <w:rPr>
          <w:rFonts w:ascii="Times New Roman" w:hAnsi="Times New Roman"/>
          <w:sz w:val="28"/>
          <w:szCs w:val="28"/>
        </w:rPr>
        <w:t xml:space="preserve"> пьес</w:t>
      </w:r>
      <w:r>
        <w:rPr>
          <w:rFonts w:ascii="Times New Roman" w:hAnsi="Times New Roman"/>
          <w:sz w:val="28"/>
          <w:szCs w:val="28"/>
        </w:rPr>
        <w:t xml:space="preserve">ы </w:t>
      </w:r>
      <w:r w:rsidR="00822A09">
        <w:rPr>
          <w:rFonts w:ascii="Times New Roman" w:hAnsi="Times New Roman"/>
          <w:sz w:val="28"/>
          <w:szCs w:val="28"/>
        </w:rPr>
        <w:t>на различные виды техники; требования к исполнению этюдов приближаются к требованиям исполнения художественного произведения;</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6-8 пьес разного характера, включая переложения зарубежных и отечественных композиторов.</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391D5C" w:rsidRPr="00391D5C">
        <w:rPr>
          <w:rFonts w:ascii="Times New Roman" w:hAnsi="Times New Roman"/>
          <w:sz w:val="28"/>
          <w:szCs w:val="28"/>
        </w:rPr>
        <w:t xml:space="preserve"> </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4512F2">
        <w:rPr>
          <w:rFonts w:ascii="Times New Roman" w:hAnsi="Times New Roman"/>
          <w:sz w:val="28"/>
          <w:szCs w:val="28"/>
        </w:rPr>
        <w:t xml:space="preserve">ч Три фантастических танца.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F74F42">
        <w:rPr>
          <w:rFonts w:ascii="Times New Roman" w:hAnsi="Times New Roman"/>
          <w:sz w:val="28"/>
          <w:szCs w:val="28"/>
        </w:rPr>
        <w:t>РНП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w:t>
      </w:r>
      <w:proofErr w:type="gramStart"/>
      <w:r w:rsidR="00373A67">
        <w:rPr>
          <w:rFonts w:ascii="Times New Roman" w:hAnsi="Times New Roman"/>
          <w:sz w:val="28"/>
          <w:szCs w:val="28"/>
        </w:rPr>
        <w:t>Ой</w:t>
      </w:r>
      <w:proofErr w:type="gramEnd"/>
      <w:r w:rsidR="00373A67">
        <w:rPr>
          <w:rFonts w:ascii="Times New Roman" w:hAnsi="Times New Roman"/>
          <w:sz w:val="28"/>
          <w:szCs w:val="28"/>
        </w:rPr>
        <w:t xml:space="preserve">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C155F9">
        <w:rPr>
          <w:rFonts w:ascii="Times New Roman" w:hAnsi="Times New Roman"/>
          <w:sz w:val="28"/>
          <w:szCs w:val="28"/>
        </w:rPr>
        <w:t xml:space="preserve"> 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230D04" w:rsidRPr="00230D04">
        <w:rPr>
          <w:rFonts w:ascii="Times New Roman" w:hAnsi="Times New Roman"/>
          <w:sz w:val="28"/>
          <w:szCs w:val="28"/>
        </w:rPr>
        <w:t xml:space="preserve"> </w:t>
      </w:r>
      <w:r w:rsidR="00230D04">
        <w:rPr>
          <w:rFonts w:ascii="Times New Roman" w:hAnsi="Times New Roman"/>
          <w:sz w:val="28"/>
          <w:szCs w:val="28"/>
          <w:lang w:val="en-US"/>
        </w:rPr>
        <w:t>moll</w:t>
      </w:r>
      <w:r w:rsidR="009C695B">
        <w:rPr>
          <w:rFonts w:ascii="Times New Roman" w:hAnsi="Times New Roman"/>
          <w:sz w:val="28"/>
          <w:szCs w:val="28"/>
        </w:rPr>
        <w:t>.</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4B3931" w:rsidRPr="004B3931">
        <w:rPr>
          <w:rFonts w:ascii="Times New Roman" w:hAnsi="Times New Roman"/>
          <w:sz w:val="28"/>
          <w:szCs w:val="28"/>
        </w:rPr>
        <w:t xml:space="preserve"> </w:t>
      </w:r>
      <w:r w:rsidR="004B3931">
        <w:rPr>
          <w:rFonts w:ascii="Times New Roman" w:hAnsi="Times New Roman"/>
          <w:sz w:val="28"/>
          <w:szCs w:val="28"/>
          <w:lang w:val="en-US"/>
        </w:rPr>
        <w:t>moll</w:t>
      </w:r>
      <w:r w:rsidR="00C5301C">
        <w:rPr>
          <w:rFonts w:ascii="Times New Roman" w:hAnsi="Times New Roman"/>
          <w:sz w:val="28"/>
          <w:szCs w:val="28"/>
        </w:rPr>
        <w:t xml:space="preserve"> (на выбор)</w:t>
      </w:r>
      <w:r w:rsidR="009C695B">
        <w:rPr>
          <w:rFonts w:ascii="Times New Roman" w:hAnsi="Times New Roman"/>
          <w:sz w:val="28"/>
          <w:szCs w:val="28"/>
        </w:rPr>
        <w:t>.</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 xml:space="preserve">А. Тимошенко Колыбельная.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dur</w:t>
      </w:r>
      <w:proofErr w:type="spellEnd"/>
      <w:r w:rsidR="00E41DE5">
        <w:rPr>
          <w:rFonts w:ascii="Times New Roman" w:hAnsi="Times New Roman"/>
          <w:sz w:val="28"/>
          <w:szCs w:val="28"/>
        </w:rPr>
        <w:t>.</w:t>
      </w:r>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5E17A7" w:rsidRPr="005E17A7">
        <w:rPr>
          <w:rFonts w:ascii="Times New Roman" w:hAnsi="Times New Roman"/>
          <w:sz w:val="28"/>
          <w:szCs w:val="28"/>
        </w:rPr>
        <w:t xml:space="preserve"> </w:t>
      </w:r>
      <w:r w:rsidR="005E17A7">
        <w:rPr>
          <w:rFonts w:ascii="Times New Roman" w:hAnsi="Times New Roman"/>
          <w:sz w:val="28"/>
          <w:szCs w:val="28"/>
          <w:lang w:val="en-US"/>
        </w:rPr>
        <w:t>moll</w:t>
      </w:r>
      <w:r w:rsidR="00C5301C">
        <w:rPr>
          <w:rFonts w:ascii="Times New Roman" w:hAnsi="Times New Roman"/>
          <w:sz w:val="28"/>
          <w:szCs w:val="28"/>
        </w:rPr>
        <w:t xml:space="preserve"> (на выбор)</w:t>
      </w:r>
      <w:r w:rsidR="009C695B">
        <w:rPr>
          <w:rFonts w:ascii="Times New Roman" w:hAnsi="Times New Roman"/>
          <w:sz w:val="28"/>
          <w:szCs w:val="28"/>
        </w:rPr>
        <w:t>.</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B06134">
        <w:rPr>
          <w:rFonts w:ascii="Times New Roman" w:hAnsi="Times New Roman"/>
          <w:sz w:val="28"/>
          <w:szCs w:val="28"/>
        </w:rPr>
        <w:t>арев Ферапонтов монастырь.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ий Близ южного берега Крыма</w:t>
      </w:r>
      <w:r w:rsidR="00B06134">
        <w:rPr>
          <w:rFonts w:ascii="Times New Roman" w:hAnsi="Times New Roman"/>
          <w:sz w:val="28"/>
          <w:szCs w:val="28"/>
        </w:rPr>
        <w:t>.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391D5C" w:rsidRPr="00391D5C">
        <w:rPr>
          <w:rFonts w:ascii="Times New Roman" w:hAnsi="Times New Roman"/>
          <w:sz w:val="28"/>
          <w:szCs w:val="28"/>
        </w:rPr>
        <w:t xml:space="preserve"> </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391D5C" w:rsidRPr="00E054A0">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dir</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391D5C" w:rsidRPr="00E054A0">
        <w:rPr>
          <w:rFonts w:ascii="Times New Roman" w:hAnsi="Times New Roman"/>
          <w:sz w:val="28"/>
          <w:szCs w:val="28"/>
        </w:rPr>
        <w:t>”</w:t>
      </w:r>
      <w:r w:rsidR="00B06134">
        <w:rPr>
          <w:rFonts w:ascii="Times New Roman" w:hAnsi="Times New Roman"/>
          <w:sz w:val="28"/>
          <w:szCs w:val="28"/>
        </w:rPr>
        <w:t>.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35277">
        <w:rPr>
          <w:rFonts w:ascii="Times New Roman" w:hAnsi="Times New Roman"/>
          <w:sz w:val="28"/>
          <w:szCs w:val="28"/>
        </w:rPr>
        <w:t>Дербенко</w:t>
      </w:r>
      <w:proofErr w:type="spellEnd"/>
      <w:r w:rsidR="00435277">
        <w:rPr>
          <w:rFonts w:ascii="Times New Roman" w:hAnsi="Times New Roman"/>
          <w:sz w:val="28"/>
          <w:szCs w:val="28"/>
        </w:rPr>
        <w:t xml:space="preserve"> Пять лубочных картинок</w:t>
      </w:r>
      <w:r w:rsidR="00B624DA">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155F9">
        <w:rPr>
          <w:rFonts w:ascii="Times New Roman" w:hAnsi="Times New Roman"/>
          <w:sz w:val="28"/>
          <w:szCs w:val="28"/>
        </w:rPr>
        <w:t xml:space="preserve"> В. Семенов </w:t>
      </w:r>
      <w:proofErr w:type="spellStart"/>
      <w:r w:rsidR="00C155F9">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9C695B">
        <w:rPr>
          <w:rFonts w:ascii="Times New Roman" w:hAnsi="Times New Roman"/>
          <w:sz w:val="28"/>
          <w:szCs w:val="28"/>
        </w:rPr>
        <w:t>епников</w:t>
      </w:r>
      <w:proofErr w:type="spellEnd"/>
      <w:r w:rsidR="009C695B">
        <w:rPr>
          <w:rFonts w:ascii="Times New Roman" w:hAnsi="Times New Roman"/>
          <w:sz w:val="28"/>
          <w:szCs w:val="28"/>
        </w:rPr>
        <w:t xml:space="preserve"> Каприччио.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lastRenderedPageBreak/>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В течение 8 года обучения ученик должен продемонстрировать:</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Pr>
          <w:rFonts w:ascii="Times New Roman" w:hAnsi="Times New Roman"/>
          <w:sz w:val="28"/>
          <w:szCs w:val="28"/>
        </w:rPr>
        <w:t xml:space="preserve">возможном </w:t>
      </w:r>
      <w:r>
        <w:rPr>
          <w:rFonts w:ascii="Times New Roman" w:hAnsi="Times New Roman"/>
          <w:sz w:val="28"/>
          <w:szCs w:val="28"/>
        </w:rPr>
        <w:t>быстром темпе;</w:t>
      </w:r>
    </w:p>
    <w:p w:rsidR="00660886" w:rsidRDefault="00660886"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цикла;</w:t>
      </w:r>
    </w:p>
    <w:p w:rsidR="009C695B" w:rsidRDefault="009E20F2" w:rsidP="009C695B">
      <w:pPr>
        <w:spacing w:after="0" w:line="360" w:lineRule="auto"/>
        <w:ind w:firstLine="708"/>
        <w:jc w:val="both"/>
        <w:rPr>
          <w:rFonts w:ascii="Times New Roman" w:hAnsi="Times New Roman"/>
          <w:sz w:val="28"/>
          <w:szCs w:val="28"/>
        </w:rPr>
      </w:pPr>
      <w:r>
        <w:rPr>
          <w:rFonts w:ascii="Times New Roman" w:hAnsi="Times New Roman"/>
          <w:sz w:val="28"/>
          <w:szCs w:val="28"/>
        </w:rPr>
        <w:t>1-2 произведения</w:t>
      </w:r>
      <w:r w:rsidR="00660886">
        <w:rPr>
          <w:rFonts w:ascii="Times New Roman" w:hAnsi="Times New Roman"/>
          <w:sz w:val="28"/>
          <w:szCs w:val="28"/>
        </w:rPr>
        <w:t xml:space="preserve"> крупной формы;</w:t>
      </w:r>
      <w:r w:rsidR="009C695B" w:rsidRPr="009C695B">
        <w:rPr>
          <w:rFonts w:ascii="Times New Roman" w:hAnsi="Times New Roman"/>
          <w:sz w:val="28"/>
          <w:szCs w:val="28"/>
        </w:rPr>
        <w:t xml:space="preserve"> </w:t>
      </w:r>
    </w:p>
    <w:p w:rsidR="00660886" w:rsidRDefault="009C695B" w:rsidP="009C695B">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пьесы </w:t>
      </w:r>
      <w:proofErr w:type="spellStart"/>
      <w:r>
        <w:rPr>
          <w:rFonts w:ascii="Times New Roman" w:hAnsi="Times New Roman"/>
          <w:sz w:val="28"/>
          <w:szCs w:val="28"/>
        </w:rPr>
        <w:t>кантиленного</w:t>
      </w:r>
      <w:proofErr w:type="spellEnd"/>
      <w:r>
        <w:rPr>
          <w:rFonts w:ascii="Times New Roman" w:hAnsi="Times New Roman"/>
          <w:sz w:val="28"/>
          <w:szCs w:val="28"/>
        </w:rPr>
        <w:t xml:space="preserve"> характера;</w:t>
      </w:r>
    </w:p>
    <w:p w:rsidR="00822A09" w:rsidRDefault="00BB3BE6" w:rsidP="00E53D43">
      <w:pPr>
        <w:spacing w:after="0" w:line="360" w:lineRule="auto"/>
        <w:ind w:firstLine="708"/>
        <w:jc w:val="both"/>
        <w:rPr>
          <w:rFonts w:ascii="Times New Roman" w:hAnsi="Times New Roman"/>
          <w:sz w:val="28"/>
          <w:szCs w:val="28"/>
        </w:rPr>
      </w:pPr>
      <w:r>
        <w:rPr>
          <w:rFonts w:ascii="Times New Roman" w:hAnsi="Times New Roman"/>
          <w:sz w:val="28"/>
          <w:szCs w:val="28"/>
        </w:rPr>
        <w:t>2-3</w:t>
      </w:r>
      <w:r w:rsidR="00E53D43">
        <w:rPr>
          <w:rFonts w:ascii="Times New Roman" w:hAnsi="Times New Roman"/>
          <w:sz w:val="28"/>
          <w:szCs w:val="28"/>
        </w:rPr>
        <w:t xml:space="preserve"> этюда или  </w:t>
      </w:r>
      <w:proofErr w:type="gramStart"/>
      <w:r w:rsidR="00E53D43">
        <w:rPr>
          <w:rFonts w:ascii="Times New Roman" w:hAnsi="Times New Roman"/>
          <w:sz w:val="28"/>
          <w:szCs w:val="28"/>
        </w:rPr>
        <w:t>виртуозных</w:t>
      </w:r>
      <w:proofErr w:type="gramEnd"/>
      <w:r w:rsidR="00E53D43">
        <w:rPr>
          <w:rFonts w:ascii="Times New Roman" w:hAnsi="Times New Roman"/>
          <w:sz w:val="28"/>
          <w:szCs w:val="28"/>
        </w:rPr>
        <w:t xml:space="preserve"> </w:t>
      </w:r>
      <w:r w:rsidR="009E20F2">
        <w:rPr>
          <w:rFonts w:ascii="Times New Roman" w:hAnsi="Times New Roman"/>
          <w:sz w:val="28"/>
          <w:szCs w:val="28"/>
        </w:rPr>
        <w:t>пьесы</w:t>
      </w:r>
      <w:r>
        <w:rPr>
          <w:rFonts w:ascii="Times New Roman" w:hAnsi="Times New Roman"/>
          <w:sz w:val="28"/>
          <w:szCs w:val="28"/>
        </w:rPr>
        <w:t>.</w:t>
      </w:r>
    </w:p>
    <w:p w:rsidR="00657FC0" w:rsidRPr="00C61B06" w:rsidRDefault="00657FC0" w:rsidP="00E53D43">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AE2BDA" w:rsidRPr="00787DE4">
        <w:rPr>
          <w:rFonts w:ascii="Times New Roman" w:hAnsi="Times New Roman"/>
          <w:sz w:val="28"/>
          <w:szCs w:val="28"/>
        </w:rPr>
        <w:t xml:space="preserve"> </w:t>
      </w:r>
      <w:r w:rsidR="00AE2BDA">
        <w:rPr>
          <w:rFonts w:ascii="Times New Roman" w:hAnsi="Times New Roman"/>
          <w:sz w:val="28"/>
          <w:szCs w:val="28"/>
          <w:lang w:val="en-US"/>
        </w:rPr>
        <w:t>moll</w:t>
      </w:r>
      <w:r w:rsidR="00B06134">
        <w:rPr>
          <w:rFonts w:ascii="Times New Roman" w:hAnsi="Times New Roman"/>
          <w:sz w:val="28"/>
          <w:szCs w:val="28"/>
        </w:rPr>
        <w:t>.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8D0D18">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9C695B">
        <w:rPr>
          <w:rFonts w:ascii="Times New Roman" w:hAnsi="Times New Roman"/>
          <w:sz w:val="28"/>
          <w:szCs w:val="28"/>
        </w:rPr>
        <w:t>.</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B246EE">
        <w:rPr>
          <w:rFonts w:ascii="Times New Roman" w:hAnsi="Times New Roman"/>
          <w:sz w:val="28"/>
          <w:szCs w:val="28"/>
        </w:rPr>
        <w:t>Н. Римский-Корсаков -  С. Рахманинов Полет шмеля</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391D5C" w:rsidRPr="00391D5C">
        <w:rPr>
          <w:rFonts w:ascii="Times New Roman" w:hAnsi="Times New Roman"/>
          <w:sz w:val="28"/>
          <w:szCs w:val="28"/>
        </w:rPr>
        <w:t xml:space="preserve"> </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r w:rsidR="00E92774">
        <w:rPr>
          <w:rFonts w:ascii="Times New Roman" w:hAnsi="Times New Roman"/>
          <w:sz w:val="28"/>
          <w:szCs w:val="28"/>
          <w:lang w:val="en-US"/>
        </w:rPr>
        <w:t>der</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391D5C" w:rsidRPr="00391D5C">
        <w:rPr>
          <w:rFonts w:ascii="Times New Roman" w:hAnsi="Times New Roman"/>
          <w:sz w:val="28"/>
          <w:szCs w:val="28"/>
        </w:rPr>
        <w:t>”</w:t>
      </w:r>
      <w:r w:rsidR="001347CC">
        <w:rPr>
          <w:rFonts w:ascii="Times New Roman" w:hAnsi="Times New Roman"/>
          <w:sz w:val="28"/>
          <w:szCs w:val="28"/>
        </w:rPr>
        <w:t>.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8D0D18">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E500DC">
        <w:rPr>
          <w:rFonts w:ascii="Times New Roman" w:hAnsi="Times New Roman"/>
          <w:sz w:val="28"/>
          <w:szCs w:val="28"/>
        </w:rPr>
        <w:t>П.И. Чайковский Осенняя песнь</w:t>
      </w:r>
      <w:r w:rsidR="0004039F">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C62588" w:rsidRPr="008C56EE">
        <w:rPr>
          <w:rFonts w:ascii="Times New Roman" w:hAnsi="Times New Roman"/>
          <w:sz w:val="28"/>
          <w:szCs w:val="28"/>
        </w:rPr>
        <w:t xml:space="preserve"> </w:t>
      </w:r>
      <w:proofErr w:type="spellStart"/>
      <w:r w:rsidR="00C62588">
        <w:rPr>
          <w:rFonts w:ascii="Times New Roman" w:hAnsi="Times New Roman"/>
          <w:sz w:val="28"/>
          <w:szCs w:val="28"/>
          <w:lang w:val="en-US"/>
        </w:rPr>
        <w:t>dur</w:t>
      </w:r>
      <w:proofErr w:type="spellEnd"/>
      <w:r w:rsidR="001347CC">
        <w:rPr>
          <w:rFonts w:ascii="Times New Roman" w:hAnsi="Times New Roman"/>
          <w:sz w:val="28"/>
          <w:szCs w:val="28"/>
        </w:rPr>
        <w:t>.</w:t>
      </w:r>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AE2BDA" w:rsidRPr="00230D04">
        <w:rPr>
          <w:rFonts w:ascii="Times New Roman" w:hAnsi="Times New Roman"/>
          <w:sz w:val="28"/>
          <w:szCs w:val="28"/>
        </w:rPr>
        <w:t xml:space="preserve"> </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04039F">
        <w:rPr>
          <w:rFonts w:ascii="Times New Roman" w:hAnsi="Times New Roman"/>
          <w:sz w:val="28"/>
          <w:szCs w:val="28"/>
        </w:rPr>
        <w:t>.</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 xml:space="preserve"> Дж. Гершвин</w:t>
      </w:r>
      <w:proofErr w:type="gramStart"/>
      <w:r w:rsidR="00C826BB">
        <w:rPr>
          <w:rFonts w:ascii="Times New Roman" w:hAnsi="Times New Roman"/>
          <w:sz w:val="28"/>
          <w:szCs w:val="28"/>
        </w:rPr>
        <w:t xml:space="preserve"> </w:t>
      </w:r>
      <w:r w:rsidR="001339A4">
        <w:rPr>
          <w:rFonts w:ascii="Times New Roman" w:hAnsi="Times New Roman"/>
          <w:sz w:val="28"/>
          <w:szCs w:val="28"/>
        </w:rPr>
        <w:t>Т</w:t>
      </w:r>
      <w:proofErr w:type="gramEnd"/>
      <w:r w:rsidR="001339A4">
        <w:rPr>
          <w:rFonts w:ascii="Times New Roman" w:hAnsi="Times New Roman"/>
          <w:sz w:val="28"/>
          <w:szCs w:val="28"/>
        </w:rPr>
        <w:t>ри прелюдии</w:t>
      </w:r>
      <w:r w:rsidR="008D0D18">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Донская рапсодия.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r w:rsidR="00163F1C">
        <w:rPr>
          <w:rFonts w:ascii="Times New Roman" w:hAnsi="Times New Roman"/>
          <w:sz w:val="28"/>
          <w:szCs w:val="28"/>
        </w:rPr>
        <w:t xml:space="preserve">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E96EC6" w:rsidRPr="00907CF9">
        <w:rPr>
          <w:rFonts w:ascii="Times New Roman" w:hAnsi="Times New Roman"/>
          <w:sz w:val="28"/>
          <w:szCs w:val="28"/>
        </w:rPr>
        <w:t xml:space="preserve"> </w:t>
      </w:r>
      <w:r w:rsidR="00E96EC6">
        <w:rPr>
          <w:rFonts w:ascii="Times New Roman" w:hAnsi="Times New Roman"/>
          <w:sz w:val="28"/>
          <w:szCs w:val="28"/>
          <w:lang w:val="en-US"/>
        </w:rPr>
        <w:t>moll</w:t>
      </w:r>
      <w:r w:rsidR="001347CC">
        <w:rPr>
          <w:rFonts w:ascii="Times New Roman" w:hAnsi="Times New Roman"/>
          <w:sz w:val="28"/>
          <w:szCs w:val="28"/>
        </w:rPr>
        <w:t>.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8D0D18">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2D7F4C">
        <w:rPr>
          <w:rFonts w:ascii="Times New Roman" w:hAnsi="Times New Roman"/>
          <w:sz w:val="28"/>
          <w:szCs w:val="28"/>
        </w:rPr>
        <w:t>ерев</w:t>
      </w:r>
      <w:proofErr w:type="spellEnd"/>
      <w:r w:rsidR="002D7F4C">
        <w:rPr>
          <w:rFonts w:ascii="Times New Roman" w:hAnsi="Times New Roman"/>
          <w:sz w:val="28"/>
          <w:szCs w:val="28"/>
        </w:rPr>
        <w:t xml:space="preserve"> Русская сюита.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На 9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1-2 </w:t>
      </w:r>
      <w:proofErr w:type="spellStart"/>
      <w:r>
        <w:rPr>
          <w:rFonts w:ascii="Times New Roman" w:eastAsia="Times New Roman" w:hAnsi="Times New Roman"/>
          <w:sz w:val="28"/>
          <w:szCs w:val="28"/>
        </w:rPr>
        <w:t>произведния</w:t>
      </w:r>
      <w:proofErr w:type="spellEnd"/>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253642" w:rsidRPr="008C56EE">
        <w:rPr>
          <w:rFonts w:ascii="Times New Roman" w:hAnsi="Times New Roman"/>
          <w:sz w:val="28"/>
          <w:szCs w:val="28"/>
        </w:rPr>
        <w:t xml:space="preserve"> </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009C695B">
        <w:rPr>
          <w:rFonts w:ascii="Times New Roman" w:hAnsi="Times New Roman"/>
          <w:sz w:val="28"/>
          <w:szCs w:val="28"/>
        </w:rPr>
        <w:t>.</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8D0D18">
        <w:rPr>
          <w:rFonts w:ascii="Times New Roman" w:hAnsi="Times New Roman"/>
          <w:sz w:val="28"/>
          <w:szCs w:val="28"/>
        </w:rPr>
        <w:t xml:space="preserve"> (на выбор)</w:t>
      </w:r>
      <w:r w:rsidR="009C695B" w:rsidRPr="009C695B">
        <w:rPr>
          <w:rFonts w:ascii="Times New Roman" w:hAnsi="Times New Roman"/>
          <w:sz w:val="28"/>
          <w:szCs w:val="28"/>
        </w:rPr>
        <w:t>.</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 xml:space="preserve">Р. </w:t>
      </w:r>
      <w:proofErr w:type="gramStart"/>
      <w:r>
        <w:rPr>
          <w:rFonts w:ascii="Times New Roman" w:hAnsi="Times New Roman"/>
          <w:sz w:val="28"/>
          <w:szCs w:val="28"/>
        </w:rPr>
        <w:t>Леденев</w:t>
      </w:r>
      <w:proofErr w:type="gramEnd"/>
      <w:r>
        <w:rPr>
          <w:rFonts w:ascii="Times New Roman" w:hAnsi="Times New Roman"/>
          <w:sz w:val="28"/>
          <w:szCs w:val="28"/>
        </w:rPr>
        <w:t xml:space="preserve">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Мусоргский Детское скерцо</w:t>
      </w:r>
      <w:r w:rsidR="009C0A8B">
        <w:rPr>
          <w:rFonts w:ascii="Times New Roman" w:hAnsi="Times New Roman"/>
          <w:sz w:val="28"/>
          <w:szCs w:val="28"/>
        </w:rPr>
        <w:t>.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8C56EE" w:rsidRPr="008C56EE">
        <w:rPr>
          <w:rFonts w:ascii="Times New Roman" w:hAnsi="Times New Roman"/>
          <w:sz w:val="28"/>
          <w:szCs w:val="28"/>
        </w:rPr>
        <w:t xml:space="preserve"> </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8D0D18">
        <w:rPr>
          <w:rFonts w:ascii="Times New Roman" w:hAnsi="Times New Roman"/>
          <w:sz w:val="28"/>
          <w:szCs w:val="28"/>
        </w:rPr>
        <w:t xml:space="preserve"> (на выбор)</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 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845D09" w:rsidRPr="00CC303E">
        <w:rPr>
          <w:rFonts w:ascii="Times New Roman" w:hAnsi="Times New Roman"/>
          <w:sz w:val="28"/>
          <w:szCs w:val="28"/>
        </w:rPr>
        <w:t xml:space="preserve"> </w:t>
      </w:r>
      <w:r w:rsidR="00B70ADE">
        <w:rPr>
          <w:rFonts w:ascii="Times New Roman" w:hAnsi="Times New Roman"/>
          <w:sz w:val="28"/>
          <w:szCs w:val="28"/>
          <w:lang w:val="en-US"/>
        </w:rPr>
        <w:t>moll</w:t>
      </w:r>
      <w:r w:rsidR="00B70ADE" w:rsidRPr="00B70ADE">
        <w:rPr>
          <w:rFonts w:ascii="Times New Roman" w:hAnsi="Times New Roman"/>
          <w:sz w:val="28"/>
          <w:szCs w:val="28"/>
        </w:rPr>
        <w:t>.</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8D0D18">
        <w:rPr>
          <w:rFonts w:ascii="Times New Roman" w:hAnsi="Times New Roman"/>
          <w:sz w:val="28"/>
          <w:szCs w:val="28"/>
        </w:rPr>
        <w:t xml:space="preserve"> (на выбор)</w:t>
      </w:r>
      <w:r w:rsidR="009C0A8B">
        <w:rPr>
          <w:rFonts w:ascii="Times New Roman" w:hAnsi="Times New Roman"/>
          <w:sz w:val="28"/>
          <w:szCs w:val="28"/>
        </w:rPr>
        <w:t>.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8E0113">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787DE4" w:rsidRPr="006B5808">
        <w:rPr>
          <w:rFonts w:ascii="Times New Roman" w:hAnsi="Times New Roman"/>
          <w:sz w:val="28"/>
          <w:szCs w:val="28"/>
        </w:rPr>
        <w:t xml:space="preserve"> </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3472A7">
        <w:rPr>
          <w:rFonts w:ascii="Times New Roman" w:hAnsi="Times New Roman"/>
          <w:sz w:val="28"/>
          <w:szCs w:val="28"/>
        </w:rPr>
        <w:t xml:space="preserve">П.И. 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3472A7">
        <w:rPr>
          <w:rFonts w:ascii="Times New Roman" w:hAnsi="Times New Roman"/>
          <w:sz w:val="28"/>
          <w:szCs w:val="28"/>
        </w:rPr>
        <w:t xml:space="preserve"> </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proofErr w:type="gramStart"/>
      <w:r w:rsidR="003472A7">
        <w:rPr>
          <w:rFonts w:ascii="Times New Roman" w:hAnsi="Times New Roman"/>
          <w:sz w:val="28"/>
          <w:szCs w:val="28"/>
        </w:rPr>
        <w:t>Н. Богословский Три русские пьесы</w:t>
      </w:r>
      <w:r w:rsidR="008D0D18">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roofErr w:type="gramEnd"/>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822A09"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B1846">
        <w:rPr>
          <w:rFonts w:ascii="Times New Roman" w:eastAsia="Times New Roman" w:hAnsi="Times New Roman"/>
          <w:sz w:val="28"/>
          <w:szCs w:val="28"/>
        </w:rPr>
        <w:t xml:space="preserve"> </w:t>
      </w:r>
      <w:r>
        <w:rPr>
          <w:rFonts w:ascii="Times New Roman" w:eastAsia="Times New Roman" w:hAnsi="Times New Roman"/>
          <w:sz w:val="28"/>
          <w:szCs w:val="28"/>
        </w:rPr>
        <w:t xml:space="preserve">   Требования по специа</w:t>
      </w:r>
      <w:r w:rsidR="00330265">
        <w:rPr>
          <w:rFonts w:ascii="Times New Roman" w:eastAsia="Times New Roman" w:hAnsi="Times New Roman"/>
          <w:sz w:val="28"/>
          <w:szCs w:val="28"/>
        </w:rPr>
        <w:t>льности для обучающихся на баяне</w:t>
      </w:r>
      <w:r>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9E20F2"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EE10F6">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w:t>
      </w:r>
      <w:r w:rsidR="00EE10F6">
        <w:rPr>
          <w:rFonts w:ascii="Times New Roman" w:hAnsi="Times New Roman"/>
          <w:sz w:val="28"/>
          <w:szCs w:val="28"/>
        </w:rPr>
        <w:lastRenderedPageBreak/>
        <w:t xml:space="preserve">Принципы </w:t>
      </w:r>
      <w:proofErr w:type="spellStart"/>
      <w:r w:rsidR="00EE10F6">
        <w:rPr>
          <w:rFonts w:ascii="Times New Roman" w:hAnsi="Times New Roman"/>
          <w:sz w:val="28"/>
          <w:szCs w:val="28"/>
        </w:rPr>
        <w:t>звукоиз</w:t>
      </w:r>
      <w:r>
        <w:rPr>
          <w:rFonts w:ascii="Times New Roman" w:hAnsi="Times New Roman"/>
          <w:sz w:val="28"/>
          <w:szCs w:val="28"/>
        </w:rPr>
        <w:t>влечения</w:t>
      </w:r>
      <w:proofErr w:type="spellEnd"/>
      <w:r>
        <w:rPr>
          <w:rFonts w:ascii="Times New Roman" w:hAnsi="Times New Roman"/>
          <w:sz w:val="28"/>
          <w:szCs w:val="28"/>
        </w:rPr>
        <w:t xml:space="preserve">. Основы </w:t>
      </w:r>
      <w:proofErr w:type="spellStart"/>
      <w:r>
        <w:rPr>
          <w:rFonts w:ascii="Times New Roman" w:hAnsi="Times New Roman"/>
          <w:sz w:val="28"/>
          <w:szCs w:val="28"/>
        </w:rPr>
        <w:t>меховедения</w:t>
      </w:r>
      <w:proofErr w:type="spellEnd"/>
      <w:r>
        <w:rPr>
          <w:rFonts w:ascii="Times New Roman" w:hAnsi="Times New Roman"/>
          <w:sz w:val="28"/>
          <w:szCs w:val="28"/>
        </w:rPr>
        <w:t>. О</w:t>
      </w:r>
      <w:r w:rsidR="00EE10F6">
        <w:rPr>
          <w:rFonts w:ascii="Times New Roman" w:hAnsi="Times New Roman"/>
          <w:sz w:val="28"/>
          <w:szCs w:val="28"/>
        </w:rPr>
        <w:t>своение мажорных и минорных тетрахордов. Освоение основных штрихов:</w:t>
      </w:r>
      <w:r w:rsidR="00EE10F6" w:rsidRPr="009E20F2">
        <w:rPr>
          <w:rFonts w:ascii="Times New Roman" w:hAnsi="Times New Roman"/>
          <w:sz w:val="28"/>
          <w:szCs w:val="28"/>
        </w:rPr>
        <w:t xml:space="preserve"> </w:t>
      </w:r>
      <w:r w:rsidR="00EE10F6">
        <w:rPr>
          <w:rFonts w:ascii="Times New Roman" w:hAnsi="Times New Roman"/>
          <w:sz w:val="28"/>
          <w:szCs w:val="28"/>
          <w:lang w:val="en-US"/>
        </w:rPr>
        <w:t>staccato</w:t>
      </w:r>
      <w:r w:rsidR="00EE10F6" w:rsidRPr="009E20F2">
        <w:rPr>
          <w:rFonts w:ascii="Times New Roman" w:hAnsi="Times New Roman"/>
          <w:sz w:val="28"/>
          <w:szCs w:val="28"/>
        </w:rPr>
        <w:t xml:space="preserve">, </w:t>
      </w:r>
      <w:r w:rsidR="00EE10F6">
        <w:rPr>
          <w:rFonts w:ascii="Times New Roman" w:hAnsi="Times New Roman"/>
          <w:sz w:val="28"/>
          <w:szCs w:val="28"/>
          <w:lang w:val="en-US"/>
        </w:rPr>
        <w:t>legato</w:t>
      </w:r>
      <w:r w:rsidR="00EE10F6" w:rsidRPr="009E20F2">
        <w:rPr>
          <w:rFonts w:ascii="Times New Roman" w:hAnsi="Times New Roman"/>
          <w:sz w:val="28"/>
          <w:szCs w:val="28"/>
        </w:rPr>
        <w:t xml:space="preserve">, </w:t>
      </w:r>
      <w:r w:rsidR="00EE10F6">
        <w:rPr>
          <w:rFonts w:ascii="Times New Roman" w:hAnsi="Times New Roman"/>
          <w:sz w:val="28"/>
          <w:szCs w:val="28"/>
          <w:lang w:val="en-US"/>
        </w:rPr>
        <w:t>non</w:t>
      </w:r>
      <w:r w:rsidR="00EE10F6" w:rsidRPr="009E20F2">
        <w:rPr>
          <w:rFonts w:ascii="Times New Roman" w:hAnsi="Times New Roman"/>
          <w:sz w:val="28"/>
          <w:szCs w:val="28"/>
        </w:rPr>
        <w:t xml:space="preserve"> </w:t>
      </w:r>
      <w:r w:rsidR="00EE10F6">
        <w:rPr>
          <w:rFonts w:ascii="Times New Roman" w:hAnsi="Times New Roman"/>
          <w:sz w:val="28"/>
          <w:szCs w:val="28"/>
          <w:lang w:val="en-US"/>
        </w:rPr>
        <w:t>legato</w:t>
      </w:r>
      <w:r w:rsidR="00EE10F6" w:rsidRPr="009E20F2">
        <w:rPr>
          <w:rFonts w:ascii="Times New Roman" w:hAnsi="Times New Roman"/>
          <w:sz w:val="28"/>
          <w:szCs w:val="28"/>
        </w:rPr>
        <w:t>.</w:t>
      </w:r>
      <w:r w:rsidR="00EE10F6">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9E20F2">
        <w:rPr>
          <w:rFonts w:ascii="Times New Roman" w:hAnsi="Times New Roman"/>
          <w:sz w:val="28"/>
          <w:szCs w:val="28"/>
        </w:rPr>
        <w:t xml:space="preserve">баяне ритма слов.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EE10F6" w:rsidP="00EE10F6">
      <w:pPr>
        <w:spacing w:after="0" w:line="360" w:lineRule="auto"/>
        <w:jc w:val="both"/>
        <w:rPr>
          <w:rFonts w:ascii="Times New Roman" w:hAnsi="Times New Roman"/>
          <w:i/>
          <w:sz w:val="28"/>
          <w:szCs w:val="28"/>
        </w:rPr>
      </w:pPr>
      <w:r w:rsidRPr="00753283">
        <w:rPr>
          <w:rFonts w:ascii="Times New Roman" w:hAnsi="Times New Roman"/>
          <w:sz w:val="28"/>
          <w:szCs w:val="28"/>
        </w:rPr>
        <w:t xml:space="preserve">     </w:t>
      </w:r>
      <w:r>
        <w:rPr>
          <w:rFonts w:ascii="Times New Roman" w:hAnsi="Times New Roman"/>
          <w:sz w:val="28"/>
          <w:szCs w:val="28"/>
        </w:rPr>
        <w:t xml:space="preserve">   </w:t>
      </w:r>
      <w:r w:rsidRPr="00753283">
        <w:rPr>
          <w:rFonts w:ascii="Times New Roman" w:hAnsi="Times New Roman"/>
          <w:sz w:val="28"/>
          <w:szCs w:val="28"/>
        </w:rPr>
        <w:t xml:space="preserve">  </w:t>
      </w:r>
      <w:r w:rsidRPr="002B67FB">
        <w:rPr>
          <w:rFonts w:ascii="Times New Roman" w:hAnsi="Times New Roman"/>
          <w:i/>
          <w:sz w:val="28"/>
          <w:szCs w:val="28"/>
        </w:rPr>
        <w:t>В течение года обучения ученик должен пройти:</w:t>
      </w:r>
    </w:p>
    <w:p w:rsidR="00EE10F6" w:rsidRPr="004464EB" w:rsidRDefault="00EE10F6" w:rsidP="004464EB">
      <w:pPr>
        <w:spacing w:after="0" w:line="360" w:lineRule="auto"/>
        <w:jc w:val="both"/>
        <w:rPr>
          <w:rFonts w:ascii="Times New Roman" w:hAnsi="Times New Roman"/>
          <w:sz w:val="28"/>
          <w:szCs w:val="28"/>
        </w:rPr>
      </w:pPr>
      <w:r>
        <w:rPr>
          <w:rFonts w:ascii="Times New Roman" w:hAnsi="Times New Roman"/>
          <w:sz w:val="28"/>
          <w:szCs w:val="28"/>
        </w:rPr>
        <w:t xml:space="preserve">          Гаммы</w:t>
      </w:r>
      <w:r w:rsidRPr="00753283">
        <w:rPr>
          <w:rFonts w:ascii="Times New Roman" w:hAnsi="Times New Roman"/>
          <w:sz w:val="28"/>
          <w:szCs w:val="28"/>
        </w:rPr>
        <w:t xml:space="preserve"> </w:t>
      </w:r>
      <w:r>
        <w:rPr>
          <w:rFonts w:ascii="Times New Roman" w:hAnsi="Times New Roman"/>
          <w:sz w:val="28"/>
          <w:szCs w:val="28"/>
          <w:lang w:val="en-US"/>
        </w:rPr>
        <w:t>C</w:t>
      </w:r>
      <w:r w:rsidRPr="00753283">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753283">
        <w:rPr>
          <w:rFonts w:ascii="Times New Roman" w:hAnsi="Times New Roman"/>
          <w:sz w:val="28"/>
          <w:szCs w:val="28"/>
        </w:rPr>
        <w:t xml:space="preserve">, </w:t>
      </w:r>
      <w:r>
        <w:rPr>
          <w:rFonts w:ascii="Times New Roman" w:hAnsi="Times New Roman"/>
          <w:sz w:val="28"/>
          <w:szCs w:val="28"/>
          <w:lang w:val="en-US"/>
        </w:rPr>
        <w:t>G</w:t>
      </w:r>
      <w:r w:rsidRPr="00753283">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753283">
        <w:rPr>
          <w:rFonts w:ascii="Times New Roman" w:hAnsi="Times New Roman"/>
          <w:sz w:val="28"/>
          <w:szCs w:val="28"/>
        </w:rPr>
        <w:t xml:space="preserve">, </w:t>
      </w:r>
      <w:r>
        <w:rPr>
          <w:rFonts w:ascii="Times New Roman" w:hAnsi="Times New Roman"/>
          <w:sz w:val="28"/>
          <w:szCs w:val="28"/>
          <w:lang w:val="en-US"/>
        </w:rPr>
        <w:t>F</w:t>
      </w:r>
      <w:r w:rsidRPr="00527074">
        <w:rPr>
          <w:rFonts w:ascii="Times New Roman" w:hAnsi="Times New Roman"/>
          <w:sz w:val="28"/>
          <w:szCs w:val="28"/>
        </w:rPr>
        <w:t xml:space="preserve"> </w:t>
      </w:r>
      <w:r w:rsidRPr="00753283">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w:t>
      </w:r>
      <w:r>
        <w:rPr>
          <w:rFonts w:ascii="Times New Roman" w:hAnsi="Times New Roman"/>
          <w:sz w:val="28"/>
          <w:szCs w:val="28"/>
          <w:lang w:val="en-US"/>
        </w:rPr>
        <w:t>a</w:t>
      </w:r>
      <w:r w:rsidRPr="00EE10F6">
        <w:rPr>
          <w:rFonts w:ascii="Times New Roman" w:hAnsi="Times New Roman"/>
          <w:sz w:val="28"/>
          <w:szCs w:val="28"/>
        </w:rPr>
        <w:t xml:space="preserve"> </w:t>
      </w:r>
      <w:r>
        <w:rPr>
          <w:rFonts w:ascii="Times New Roman" w:hAnsi="Times New Roman"/>
          <w:sz w:val="28"/>
          <w:szCs w:val="28"/>
          <w:lang w:val="en-US"/>
        </w:rPr>
        <w:t>moll</w:t>
      </w:r>
      <w:r w:rsidRPr="00EE10F6">
        <w:rPr>
          <w:rFonts w:ascii="Times New Roman" w:hAnsi="Times New Roman"/>
          <w:sz w:val="28"/>
          <w:szCs w:val="28"/>
        </w:rPr>
        <w:t xml:space="preserve">, </w:t>
      </w:r>
      <w:r>
        <w:rPr>
          <w:rFonts w:ascii="Times New Roman" w:hAnsi="Times New Roman"/>
          <w:sz w:val="28"/>
          <w:szCs w:val="28"/>
          <w:lang w:val="en-US"/>
        </w:rPr>
        <w:t>e</w:t>
      </w:r>
      <w:r w:rsidRPr="00EE10F6">
        <w:rPr>
          <w:rFonts w:ascii="Times New Roman" w:hAnsi="Times New Roman"/>
          <w:sz w:val="28"/>
          <w:szCs w:val="28"/>
        </w:rPr>
        <w:t xml:space="preserve"> </w:t>
      </w:r>
      <w:r>
        <w:rPr>
          <w:rFonts w:ascii="Times New Roman" w:hAnsi="Times New Roman"/>
          <w:sz w:val="28"/>
          <w:szCs w:val="28"/>
          <w:lang w:val="en-US"/>
        </w:rPr>
        <w:t>moll</w:t>
      </w:r>
      <w:r w:rsidRPr="00EE10F6">
        <w:rPr>
          <w:rFonts w:ascii="Times New Roman" w:hAnsi="Times New Roman"/>
          <w:sz w:val="28"/>
          <w:szCs w:val="28"/>
        </w:rPr>
        <w:t xml:space="preserve">, </w:t>
      </w:r>
      <w:r>
        <w:rPr>
          <w:rFonts w:ascii="Times New Roman" w:hAnsi="Times New Roman"/>
          <w:sz w:val="28"/>
          <w:szCs w:val="28"/>
          <w:lang w:val="en-US"/>
        </w:rPr>
        <w:t>d</w:t>
      </w:r>
      <w:r w:rsidRPr="00EE10F6">
        <w:rPr>
          <w:rFonts w:ascii="Times New Roman" w:hAnsi="Times New Roman"/>
          <w:sz w:val="28"/>
          <w:szCs w:val="28"/>
        </w:rPr>
        <w:t xml:space="preserve"> </w:t>
      </w:r>
      <w:r>
        <w:rPr>
          <w:rFonts w:ascii="Times New Roman" w:hAnsi="Times New Roman"/>
          <w:sz w:val="28"/>
          <w:szCs w:val="28"/>
          <w:lang w:val="en-US"/>
        </w:rPr>
        <w:t>moll</w:t>
      </w:r>
      <w:r w:rsidRPr="00EE10F6">
        <w:rPr>
          <w:rFonts w:ascii="Times New Roman" w:hAnsi="Times New Roman"/>
          <w:sz w:val="28"/>
          <w:szCs w:val="28"/>
        </w:rPr>
        <w:t xml:space="preserve">, </w:t>
      </w:r>
      <w:r>
        <w:rPr>
          <w:rFonts w:ascii="Times New Roman" w:hAnsi="Times New Roman"/>
          <w:sz w:val="28"/>
          <w:szCs w:val="28"/>
        </w:rPr>
        <w:t xml:space="preserve"> арпеджио</w:t>
      </w:r>
      <w:r w:rsidRPr="00527074">
        <w:rPr>
          <w:rFonts w:ascii="Times New Roman" w:hAnsi="Times New Roman"/>
          <w:sz w:val="28"/>
          <w:szCs w:val="28"/>
        </w:rPr>
        <w:t xml:space="preserve"> </w:t>
      </w:r>
      <w:r>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Pr>
          <w:rFonts w:ascii="Times New Roman" w:hAnsi="Times New Roman"/>
          <w:sz w:val="28"/>
          <w:szCs w:val="28"/>
        </w:rPr>
        <w:t xml:space="preserve">на одно движение меха; </w:t>
      </w:r>
    </w:p>
    <w:p w:rsidR="00822A09" w:rsidRPr="004464EB" w:rsidRDefault="009E20F2" w:rsidP="00822A09">
      <w:pPr>
        <w:spacing w:before="28"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00822A09" w:rsidRPr="004464EB">
        <w:rPr>
          <w:rFonts w:ascii="Times New Roman" w:eastAsia="Times New Roman" w:hAnsi="Times New Roman"/>
          <w:i/>
          <w:sz w:val="28"/>
          <w:szCs w:val="28"/>
        </w:rPr>
        <w:t xml:space="preserve">В течение  1 года обучения ученик должен пройти: </w:t>
      </w:r>
    </w:p>
    <w:p w:rsidR="00822A09" w:rsidRDefault="00822A09" w:rsidP="00822A09">
      <w:pPr>
        <w:spacing w:before="28" w:after="0" w:line="360" w:lineRule="auto"/>
        <w:ind w:firstLine="696"/>
        <w:jc w:val="both"/>
        <w:rPr>
          <w:rFonts w:ascii="Times New Roman" w:eastAsia="Times New Roman" w:hAnsi="Times New Roman"/>
          <w:sz w:val="28"/>
          <w:szCs w:val="28"/>
        </w:rPr>
      </w:pPr>
      <w:r>
        <w:rPr>
          <w:rFonts w:ascii="Times New Roman" w:eastAsia="Times New Roman" w:hAnsi="Times New Roman"/>
          <w:sz w:val="28"/>
          <w:szCs w:val="28"/>
        </w:rPr>
        <w:t xml:space="preserve">10 – 15 песен-прибауток (в </w:t>
      </w:r>
      <w:r w:rsidR="003F3586">
        <w:rPr>
          <w:rFonts w:ascii="Times New Roman" w:eastAsia="Times New Roman" w:hAnsi="Times New Roman"/>
          <w:sz w:val="28"/>
          <w:szCs w:val="28"/>
        </w:rPr>
        <w:t xml:space="preserve">зависимости от возраста </w:t>
      </w:r>
      <w:proofErr w:type="gramStart"/>
      <w:r w:rsidR="003F3586">
        <w:rPr>
          <w:rFonts w:ascii="Times New Roman" w:eastAsia="Times New Roman" w:hAnsi="Times New Roman"/>
          <w:sz w:val="28"/>
          <w:szCs w:val="28"/>
        </w:rPr>
        <w:t>учащегося</w:t>
      </w:r>
      <w:proofErr w:type="gramEnd"/>
      <w:r w:rsidR="00DA1C2B">
        <w:rPr>
          <w:rFonts w:ascii="Times New Roman" w:eastAsia="Times New Roman" w:hAnsi="Times New Roman"/>
          <w:sz w:val="28"/>
          <w:szCs w:val="28"/>
        </w:rPr>
        <w:t xml:space="preserve"> возможно пропустить этот этап обучения</w:t>
      </w:r>
      <w:r>
        <w:rPr>
          <w:rFonts w:ascii="Times New Roman" w:eastAsia="Times New Roman" w:hAnsi="Times New Roman"/>
          <w:sz w:val="28"/>
          <w:szCs w:val="28"/>
        </w:rPr>
        <w:t xml:space="preserve">) на </w:t>
      </w:r>
      <w:r w:rsidR="00E6317A">
        <w:rPr>
          <w:rFonts w:ascii="Times New Roman" w:eastAsia="Times New Roman" w:hAnsi="Times New Roman"/>
          <w:sz w:val="28"/>
          <w:szCs w:val="28"/>
        </w:rPr>
        <w:t>одной –</w:t>
      </w:r>
      <w:r w:rsidR="003F3586">
        <w:rPr>
          <w:rFonts w:ascii="Times New Roman" w:eastAsia="Times New Roman" w:hAnsi="Times New Roman"/>
          <w:sz w:val="28"/>
          <w:szCs w:val="28"/>
        </w:rPr>
        <w:t xml:space="preserve"> </w:t>
      </w:r>
      <w:r w:rsidR="00E6317A">
        <w:rPr>
          <w:rFonts w:ascii="Times New Roman" w:eastAsia="Times New Roman" w:hAnsi="Times New Roman"/>
          <w:sz w:val="28"/>
          <w:szCs w:val="28"/>
        </w:rPr>
        <w:t>двух нотах;</w:t>
      </w:r>
      <w:r>
        <w:rPr>
          <w:rFonts w:ascii="Times New Roman" w:eastAsia="Times New Roman" w:hAnsi="Times New Roman"/>
          <w:sz w:val="28"/>
          <w:szCs w:val="28"/>
        </w:rPr>
        <w:t xml:space="preserve"> </w:t>
      </w:r>
    </w:p>
    <w:p w:rsidR="00822A09" w:rsidRPr="00DA1C2B" w:rsidRDefault="00822A09" w:rsidP="00822A09">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упражнения, направленные на освоение раз</w:t>
      </w:r>
      <w:r w:rsidR="00DA1C2B">
        <w:rPr>
          <w:rFonts w:ascii="Times New Roman" w:eastAsia="Times New Roman" w:hAnsi="Times New Roman"/>
          <w:sz w:val="28"/>
          <w:szCs w:val="28"/>
        </w:rPr>
        <w:t>личных ритмических группировок</w:t>
      </w:r>
      <w:r w:rsidR="00DA1C2B" w:rsidRPr="00DA1C2B">
        <w:rPr>
          <w:rFonts w:ascii="Times New Roman" w:eastAsia="Times New Roman" w:hAnsi="Times New Roman"/>
          <w:sz w:val="28"/>
          <w:szCs w:val="28"/>
        </w:rPr>
        <w:t>;</w:t>
      </w:r>
    </w:p>
    <w:p w:rsidR="004464EB" w:rsidRDefault="003759BD" w:rsidP="004464EB">
      <w:pPr>
        <w:spacing w:after="0" w:line="360" w:lineRule="auto"/>
        <w:ind w:firstLine="709"/>
        <w:jc w:val="both"/>
        <w:rPr>
          <w:rFonts w:ascii="Times New Roman" w:hAnsi="Times New Roman"/>
          <w:sz w:val="28"/>
          <w:szCs w:val="28"/>
        </w:rPr>
      </w:pPr>
      <w:r w:rsidRPr="002522B6">
        <w:rPr>
          <w:rFonts w:ascii="Times New Roman" w:hAnsi="Times New Roman"/>
          <w:sz w:val="28"/>
          <w:szCs w:val="28"/>
        </w:rPr>
        <w:t>3</w:t>
      </w:r>
      <w:r w:rsidR="004464EB">
        <w:rPr>
          <w:rFonts w:ascii="Times New Roman" w:hAnsi="Times New Roman"/>
          <w:sz w:val="28"/>
          <w:szCs w:val="28"/>
        </w:rPr>
        <w:t>-</w:t>
      </w:r>
      <w:r w:rsidRPr="002522B6">
        <w:rPr>
          <w:rFonts w:ascii="Times New Roman" w:hAnsi="Times New Roman"/>
          <w:sz w:val="28"/>
          <w:szCs w:val="28"/>
        </w:rPr>
        <w:t>4</w:t>
      </w:r>
      <w:r w:rsidR="004464EB">
        <w:rPr>
          <w:rFonts w:ascii="Times New Roman" w:hAnsi="Times New Roman"/>
          <w:sz w:val="28"/>
          <w:szCs w:val="28"/>
        </w:rPr>
        <w:t xml:space="preserve"> этюда;</w:t>
      </w:r>
    </w:p>
    <w:p w:rsidR="004464EB" w:rsidRDefault="004464EB" w:rsidP="004464EB">
      <w:pPr>
        <w:spacing w:after="0" w:line="360" w:lineRule="auto"/>
        <w:ind w:firstLine="709"/>
        <w:jc w:val="both"/>
        <w:rPr>
          <w:rFonts w:ascii="Times New Roman" w:hAnsi="Times New Roman"/>
          <w:sz w:val="28"/>
          <w:szCs w:val="28"/>
        </w:rPr>
      </w:pPr>
      <w:r>
        <w:rPr>
          <w:rFonts w:ascii="Times New Roman" w:hAnsi="Times New Roman"/>
          <w:sz w:val="28"/>
          <w:szCs w:val="28"/>
        </w:rPr>
        <w:t>10-15 небольших пьес различного характера.</w:t>
      </w:r>
    </w:p>
    <w:p w:rsidR="00822A09" w:rsidRPr="0020706B" w:rsidRDefault="00822A09" w:rsidP="0020706B">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Чтение нот с лист</w:t>
      </w:r>
      <w:r w:rsidR="0020706B">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1.А. </w:t>
      </w:r>
      <w:proofErr w:type="spellStart"/>
      <w:r>
        <w:rPr>
          <w:rFonts w:ascii="Times New Roman" w:hAnsi="Times New Roman"/>
          <w:sz w:val="28"/>
          <w:szCs w:val="28"/>
        </w:rPr>
        <w:t>Лядов</w:t>
      </w:r>
      <w:proofErr w:type="spellEnd"/>
      <w:r>
        <w:rPr>
          <w:rFonts w:ascii="Times New Roman" w:hAnsi="Times New Roman"/>
          <w:sz w:val="28"/>
          <w:szCs w:val="28"/>
        </w:rPr>
        <w:t xml:space="preserve"> Канон.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Pr>
          <w:rFonts w:ascii="Times New Roman" w:hAnsi="Times New Roman"/>
          <w:sz w:val="28"/>
          <w:szCs w:val="28"/>
        </w:rPr>
        <w:t>Гнесина</w:t>
      </w:r>
      <w:proofErr w:type="spellEnd"/>
      <w:r>
        <w:rPr>
          <w:rFonts w:ascii="Times New Roman" w:hAnsi="Times New Roman"/>
          <w:sz w:val="28"/>
          <w:szCs w:val="28"/>
        </w:rPr>
        <w:t xml:space="preserve"> № 49 Этюд.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 Пьеса. (48) </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C826BB">
        <w:rPr>
          <w:rFonts w:ascii="Times New Roman" w:hAnsi="Times New Roman"/>
          <w:sz w:val="28"/>
          <w:szCs w:val="28"/>
        </w:rPr>
        <w:t xml:space="preserve"> </w:t>
      </w:r>
      <w:r w:rsidR="00C826BB">
        <w:rPr>
          <w:rFonts w:ascii="Times New Roman" w:hAnsi="Times New Roman"/>
          <w:sz w:val="28"/>
          <w:szCs w:val="28"/>
        </w:rPr>
        <w:t xml:space="preserve">В. Моцарт №58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Вместе весело шагать.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Пастушок. </w:t>
      </w:r>
      <w:r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 </w:t>
      </w:r>
      <w:r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C826BB">
        <w:rPr>
          <w:rFonts w:ascii="Times New Roman" w:hAnsi="Times New Roman"/>
          <w:sz w:val="28"/>
          <w:szCs w:val="28"/>
        </w:rPr>
        <w:t>Гедике</w:t>
      </w:r>
      <w:proofErr w:type="spellEnd"/>
      <w:r w:rsidR="00C826BB">
        <w:rPr>
          <w:rFonts w:ascii="Times New Roman" w:hAnsi="Times New Roman"/>
          <w:sz w:val="28"/>
          <w:szCs w:val="28"/>
        </w:rPr>
        <w:t xml:space="preserve"> Ригодон.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Pr>
          <w:rFonts w:ascii="Times New Roman" w:hAnsi="Times New Roman"/>
          <w:sz w:val="28"/>
          <w:szCs w:val="28"/>
        </w:rPr>
        <w:t>РНП «Полянка».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Дождик.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Веселая песенка.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w:t>
      </w:r>
      <w:proofErr w:type="gramStart"/>
      <w:r w:rsidR="00C826BB">
        <w:rPr>
          <w:rFonts w:ascii="Times New Roman" w:hAnsi="Times New Roman"/>
          <w:sz w:val="28"/>
          <w:szCs w:val="28"/>
        </w:rPr>
        <w:t>Леденев</w:t>
      </w:r>
      <w:proofErr w:type="gramEnd"/>
      <w:r w:rsidR="00C826BB">
        <w:rPr>
          <w:rFonts w:ascii="Times New Roman" w:hAnsi="Times New Roman"/>
          <w:sz w:val="28"/>
          <w:szCs w:val="28"/>
        </w:rPr>
        <w:t xml:space="preserve"> Песенка без слов.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Кукольный вальс.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Моцарт  Волынка. </w:t>
      </w:r>
      <w:r w:rsidRPr="00DA56D5">
        <w:rPr>
          <w:rFonts w:ascii="Times New Roman" w:hAnsi="Times New Roman"/>
          <w:sz w:val="28"/>
          <w:szCs w:val="28"/>
        </w:rPr>
        <w:t>(52)</w:t>
      </w:r>
    </w:p>
    <w:p w:rsidR="00C826BB" w:rsidRPr="00DA56D5"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 </w:t>
      </w:r>
      <w:r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Второй класс (2 часа в неделю)</w:t>
      </w:r>
    </w:p>
    <w:p w:rsidR="00F603D5" w:rsidRDefault="00F603D5" w:rsidP="00F603D5">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6F2AE9" w:rsidRDefault="00ED3DB5" w:rsidP="00F603D5">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F603D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В течение 2 года обучения ученик должен пройти:</w:t>
      </w:r>
    </w:p>
    <w:p w:rsidR="00F603D5" w:rsidRPr="00864BD7" w:rsidRDefault="00ED3DB5" w:rsidP="00F603D5">
      <w:pPr>
        <w:spacing w:before="28" w:after="0" w:line="360" w:lineRule="auto"/>
        <w:ind w:firstLine="709"/>
        <w:jc w:val="both"/>
        <w:rPr>
          <w:rFonts w:ascii="Times New Roman" w:eastAsia="Times New Roman" w:hAnsi="Times New Roman"/>
          <w:sz w:val="28"/>
          <w:szCs w:val="28"/>
        </w:rPr>
      </w:pPr>
      <w:r>
        <w:rPr>
          <w:rFonts w:ascii="Times New Roman" w:hAnsi="Times New Roman" w:cs="Times New Roman"/>
          <w:color w:val="000000"/>
          <w:spacing w:val="3"/>
          <w:sz w:val="28"/>
        </w:rPr>
        <w:t>м</w:t>
      </w:r>
      <w:r w:rsidR="00F603D5">
        <w:rPr>
          <w:rFonts w:ascii="Times New Roman" w:hAnsi="Times New Roman" w:cs="Times New Roman"/>
          <w:color w:val="000000"/>
          <w:spacing w:val="3"/>
          <w:sz w:val="28"/>
        </w:rPr>
        <w:t>ажорные гаммы до трех знаков при</w:t>
      </w:r>
      <w:r w:rsidR="00F603D5" w:rsidRPr="00254822">
        <w:rPr>
          <w:rFonts w:ascii="Times New Roman" w:hAnsi="Times New Roman" w:cs="Times New Roman"/>
          <w:color w:val="000000"/>
          <w:spacing w:val="3"/>
          <w:sz w:val="28"/>
        </w:rPr>
        <w:t xml:space="preserve"> ключе</w:t>
      </w:r>
      <w:r w:rsidR="00657FC0">
        <w:rPr>
          <w:rFonts w:ascii="Times New Roman" w:hAnsi="Times New Roman"/>
          <w:sz w:val="28"/>
          <w:szCs w:val="28"/>
        </w:rPr>
        <w:t xml:space="preserve">, хроматическая гамма (второй </w:t>
      </w:r>
      <w:r w:rsidR="00F603D5">
        <w:rPr>
          <w:rFonts w:ascii="Times New Roman" w:hAnsi="Times New Roman"/>
          <w:sz w:val="28"/>
          <w:szCs w:val="28"/>
        </w:rPr>
        <w:t xml:space="preserve"> вариант аппликатуры для левой руки</w:t>
      </w:r>
      <w:r w:rsidR="00657FC0">
        <w:rPr>
          <w:rFonts w:ascii="Times New Roman" w:hAnsi="Times New Roman"/>
          <w:sz w:val="28"/>
          <w:szCs w:val="28"/>
        </w:rPr>
        <w:t xml:space="preserve"> предусматривает использование первого</w:t>
      </w:r>
      <w:r w:rsidR="00F603D5">
        <w:rPr>
          <w:rFonts w:ascii="Times New Roman" w:hAnsi="Times New Roman"/>
          <w:sz w:val="28"/>
          <w:szCs w:val="28"/>
        </w:rPr>
        <w:t xml:space="preserve"> пальца: 3-2-1), а также арпеджио</w:t>
      </w:r>
      <w:r w:rsidR="00F603D5" w:rsidRPr="00527074">
        <w:rPr>
          <w:rFonts w:ascii="Times New Roman" w:hAnsi="Times New Roman"/>
          <w:sz w:val="28"/>
          <w:szCs w:val="28"/>
        </w:rPr>
        <w:t xml:space="preserve"> </w:t>
      </w:r>
      <w:r w:rsidR="00F603D5">
        <w:rPr>
          <w:rFonts w:ascii="Times New Roman" w:hAnsi="Times New Roman"/>
          <w:sz w:val="28"/>
          <w:szCs w:val="28"/>
        </w:rPr>
        <w:t xml:space="preserve"> короткие и длинные, </w:t>
      </w:r>
      <w:r w:rsidR="00F603D5" w:rsidRPr="00E12615">
        <w:rPr>
          <w:rFonts w:ascii="Times New Roman" w:hAnsi="Times New Roman" w:cs="Times New Roman"/>
          <w:color w:val="000000"/>
          <w:spacing w:val="3"/>
          <w:sz w:val="28"/>
          <w:szCs w:val="28"/>
        </w:rPr>
        <w:t>ломаные</w:t>
      </w:r>
      <w:r w:rsidR="00F603D5" w:rsidRPr="00E12615">
        <w:rPr>
          <w:rFonts w:ascii="Times New Roman" w:hAnsi="Times New Roman" w:cs="Times New Roman"/>
          <w:color w:val="000000"/>
          <w:spacing w:val="2"/>
          <w:sz w:val="28"/>
          <w:szCs w:val="28"/>
        </w:rPr>
        <w:t xml:space="preserve"> арпеджио, тонические (</w:t>
      </w:r>
      <w:proofErr w:type="spellStart"/>
      <w:r w:rsidR="00F603D5" w:rsidRPr="00E12615">
        <w:rPr>
          <w:rFonts w:ascii="Times New Roman" w:hAnsi="Times New Roman" w:cs="Times New Roman"/>
          <w:color w:val="000000"/>
          <w:spacing w:val="2"/>
          <w:sz w:val="28"/>
          <w:szCs w:val="28"/>
        </w:rPr>
        <w:t>четырехзвучные</w:t>
      </w:r>
      <w:proofErr w:type="spellEnd"/>
      <w:r w:rsidR="00F603D5" w:rsidRPr="002F4FE2">
        <w:rPr>
          <w:rFonts w:ascii="Times New Roman" w:hAnsi="Times New Roman" w:cs="Times New Roman"/>
          <w:color w:val="000000"/>
          <w:spacing w:val="2"/>
          <w:sz w:val="28"/>
        </w:rPr>
        <w:t>) аккорды с обращени</w:t>
      </w:r>
      <w:r w:rsidR="00F603D5" w:rsidRPr="002F4FE2">
        <w:rPr>
          <w:rFonts w:ascii="Times New Roman" w:hAnsi="Times New Roman" w:cs="Times New Roman"/>
          <w:color w:val="000000"/>
          <w:spacing w:val="8"/>
          <w:sz w:val="28"/>
        </w:rPr>
        <w:t>ями</w:t>
      </w:r>
      <w:r w:rsidR="00F603D5">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Pr>
          <w:rFonts w:ascii="Times New Roman" w:hAnsi="Times New Roman"/>
          <w:sz w:val="28"/>
          <w:szCs w:val="28"/>
        </w:rPr>
        <w:t>мами</w:t>
      </w:r>
      <w:r w:rsidR="00F603D5">
        <w:rPr>
          <w:rFonts w:ascii="Times New Roman" w:hAnsi="Times New Roman"/>
          <w:sz w:val="28"/>
          <w:szCs w:val="28"/>
        </w:rPr>
        <w:t>.</w:t>
      </w:r>
    </w:p>
    <w:p w:rsidR="00F603D5" w:rsidRDefault="00F603D5" w:rsidP="00F603D5">
      <w:pPr>
        <w:spacing w:after="0" w:line="360" w:lineRule="auto"/>
        <w:ind w:firstLine="709"/>
        <w:jc w:val="both"/>
        <w:rPr>
          <w:rFonts w:ascii="Times New Roman" w:hAnsi="Times New Roman"/>
          <w:sz w:val="28"/>
          <w:szCs w:val="28"/>
        </w:rPr>
      </w:pPr>
      <w:r>
        <w:rPr>
          <w:rFonts w:ascii="Times New Roman" w:hAnsi="Times New Roman"/>
          <w:sz w:val="28"/>
          <w:szCs w:val="28"/>
        </w:rPr>
        <w:t>3</w:t>
      </w:r>
      <w:r w:rsidR="00363FB2">
        <w:rPr>
          <w:rFonts w:ascii="Times New Roman" w:hAnsi="Times New Roman"/>
          <w:sz w:val="28"/>
          <w:szCs w:val="28"/>
        </w:rPr>
        <w:t>-4</w:t>
      </w:r>
      <w:r>
        <w:rPr>
          <w:rFonts w:ascii="Times New Roman" w:hAnsi="Times New Roman"/>
          <w:sz w:val="28"/>
          <w:szCs w:val="28"/>
        </w:rPr>
        <w:t xml:space="preserve">  этюда;</w:t>
      </w:r>
    </w:p>
    <w:p w:rsidR="00F603D5" w:rsidRDefault="00F603D5" w:rsidP="00F603D5">
      <w:pPr>
        <w:spacing w:after="0" w:line="360" w:lineRule="auto"/>
        <w:ind w:firstLine="709"/>
        <w:jc w:val="both"/>
        <w:rPr>
          <w:rFonts w:ascii="Times New Roman" w:hAnsi="Times New Roman"/>
          <w:sz w:val="28"/>
          <w:szCs w:val="28"/>
        </w:rPr>
      </w:pPr>
      <w:r>
        <w:rPr>
          <w:rFonts w:ascii="Times New Roman" w:hAnsi="Times New Roman"/>
          <w:sz w:val="28"/>
          <w:szCs w:val="28"/>
        </w:rPr>
        <w:t>10-12 пьес различных по характеру, стилю, жанру.</w:t>
      </w:r>
    </w:p>
    <w:p w:rsidR="00567016" w:rsidRPr="00567016" w:rsidRDefault="00567016" w:rsidP="00567016">
      <w:pPr>
        <w:spacing w:after="0" w:line="360" w:lineRule="auto"/>
        <w:ind w:firstLine="709"/>
        <w:jc w:val="both"/>
        <w:rPr>
          <w:rFonts w:ascii="Times New Roman" w:hAnsi="Times New Roman"/>
          <w:sz w:val="28"/>
          <w:szCs w:val="28"/>
        </w:rPr>
      </w:pPr>
      <w:r>
        <w:rPr>
          <w:rFonts w:ascii="Times New Roman" w:hAnsi="Times New Roman"/>
          <w:sz w:val="28"/>
          <w:szCs w:val="28"/>
        </w:rPr>
        <w:t>Чтение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lastRenderedPageBreak/>
        <w:t>1</w:t>
      </w:r>
      <w:r w:rsidRPr="001D5AD7">
        <w:rPr>
          <w:rFonts w:ascii="Times New Roman" w:hAnsi="Times New Roman"/>
          <w:i/>
          <w:sz w:val="28"/>
          <w:szCs w:val="28"/>
        </w:rPr>
        <w:t xml:space="preserve">. </w:t>
      </w:r>
      <w:r w:rsidRPr="001D5AD7">
        <w:rPr>
          <w:rFonts w:ascii="Times New Roman" w:hAnsi="Times New Roman"/>
          <w:sz w:val="28"/>
          <w:szCs w:val="28"/>
        </w:rPr>
        <w:t>П. И. Чайковский Старинная французская песенка.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«Мишка с куклой пляшут </w:t>
      </w:r>
      <w:proofErr w:type="spellStart"/>
      <w:r w:rsidRPr="001D5AD7">
        <w:rPr>
          <w:rFonts w:ascii="Times New Roman" w:hAnsi="Times New Roman"/>
          <w:sz w:val="28"/>
          <w:szCs w:val="28"/>
        </w:rPr>
        <w:t>полечку</w:t>
      </w:r>
      <w:proofErr w:type="spellEnd"/>
      <w:r w:rsidRPr="001D5AD7">
        <w:rPr>
          <w:rFonts w:ascii="Times New Roman" w:hAnsi="Times New Roman"/>
          <w:sz w:val="28"/>
          <w:szCs w:val="28"/>
        </w:rPr>
        <w:t xml:space="preserve">». (43) </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3.  Д. Шостакович Танец.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 xml:space="preserve">К. Черни №25 Этюд.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Й. Гайдн Менуэт.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Гедике</w:t>
      </w:r>
      <w:proofErr w:type="spellEnd"/>
      <w:r>
        <w:rPr>
          <w:rFonts w:ascii="Times New Roman" w:hAnsi="Times New Roman"/>
          <w:sz w:val="28"/>
          <w:szCs w:val="28"/>
        </w:rPr>
        <w:t xml:space="preserve"> Этюд.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w:t>
      </w:r>
      <w:r w:rsidRPr="00E53D43">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43C3E" w:rsidRPr="00D11288">
        <w:rPr>
          <w:rFonts w:ascii="Times New Roman" w:hAnsi="Times New Roman"/>
          <w:sz w:val="28"/>
          <w:szCs w:val="28"/>
        </w:rPr>
        <w:t xml:space="preserve">Е. </w:t>
      </w:r>
      <w:proofErr w:type="spellStart"/>
      <w:r w:rsidR="00E43C3E" w:rsidRPr="00D11288">
        <w:rPr>
          <w:rFonts w:ascii="Times New Roman" w:hAnsi="Times New Roman"/>
          <w:sz w:val="28"/>
          <w:szCs w:val="28"/>
        </w:rPr>
        <w:t>Подгайц</w:t>
      </w:r>
      <w:proofErr w:type="spellEnd"/>
      <w:r w:rsidR="00E43C3E" w:rsidRPr="00D11288">
        <w:rPr>
          <w:rFonts w:ascii="Times New Roman" w:hAnsi="Times New Roman"/>
          <w:sz w:val="28"/>
          <w:szCs w:val="28"/>
        </w:rPr>
        <w:t xml:space="preserve"> Прелюдия. </w:t>
      </w:r>
      <w:r w:rsidR="00E43C3E">
        <w:rPr>
          <w:rFonts w:ascii="Times New Roman" w:hAnsi="Times New Roman"/>
          <w:sz w:val="28"/>
          <w:szCs w:val="28"/>
        </w:rPr>
        <w:t>(1)</w:t>
      </w:r>
    </w:p>
    <w:p w:rsidR="00E43C3E" w:rsidRPr="00E43C3E" w:rsidRDefault="00E43C3E" w:rsidP="00E43C3E">
      <w:pPr>
        <w:spacing w:after="0" w:line="360" w:lineRule="auto"/>
        <w:jc w:val="both"/>
        <w:rPr>
          <w:rFonts w:ascii="Times New Roman" w:hAnsi="Times New Roman"/>
          <w:sz w:val="28"/>
          <w:szCs w:val="28"/>
        </w:rPr>
      </w:pPr>
      <w:r>
        <w:rPr>
          <w:rFonts w:ascii="Times New Roman" w:hAnsi="Times New Roman"/>
          <w:sz w:val="28"/>
          <w:szCs w:val="28"/>
        </w:rPr>
        <w:t xml:space="preserve">2. Г. Гендель Менуэт.  </w:t>
      </w:r>
      <w:r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РНП обр. В. Ефимова «Чижик».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Pr>
          <w:rFonts w:ascii="Times New Roman" w:hAnsi="Times New Roman"/>
          <w:sz w:val="28"/>
          <w:szCs w:val="28"/>
        </w:rPr>
        <w:t xml:space="preserve"> В. Моцарт Аллегро.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На велосипеде.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Коняев Марш кузнечика.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Ванька-Танька.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 (1)</w:t>
      </w:r>
      <w:r>
        <w:rPr>
          <w:rFonts w:ascii="Times New Roman" w:eastAsia="Times New Roman" w:hAnsi="Times New Roman"/>
          <w:sz w:val="28"/>
          <w:szCs w:val="28"/>
        </w:rPr>
        <w:tab/>
      </w:r>
    </w:p>
    <w:p w:rsidR="00CB1846" w:rsidRDefault="00CB1846"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w:t>
      </w:r>
      <w:proofErr w:type="gramEnd"/>
      <w:r>
        <w:rPr>
          <w:rFonts w:ascii="Times New Roman" w:eastAsia="Times New Roman" w:hAnsi="Times New Roman"/>
          <w:sz w:val="28"/>
          <w:szCs w:val="28"/>
        </w:rPr>
        <w:t>,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2522B6" w:rsidP="007D04A7">
      <w:pPr>
        <w:spacing w:after="0" w:line="360" w:lineRule="auto"/>
        <w:jc w:val="both"/>
        <w:rPr>
          <w:rFonts w:ascii="Times New Roman" w:hAnsi="Times New Roman"/>
          <w:sz w:val="28"/>
          <w:szCs w:val="28"/>
        </w:rPr>
      </w:pPr>
      <w:r>
        <w:rPr>
          <w:rFonts w:ascii="Times New Roman" w:hAnsi="Times New Roman"/>
          <w:sz w:val="28"/>
          <w:szCs w:val="28"/>
        </w:rPr>
        <w:t xml:space="preserve">          Продолжение совершенствования меховых  приемов (тремоло, </w:t>
      </w:r>
      <w:proofErr w:type="spellStart"/>
      <w:r>
        <w:rPr>
          <w:rFonts w:ascii="Times New Roman" w:hAnsi="Times New Roman"/>
          <w:sz w:val="28"/>
          <w:szCs w:val="28"/>
        </w:rPr>
        <w:t>деташе</w:t>
      </w:r>
      <w:proofErr w:type="spellEnd"/>
      <w:r>
        <w:rPr>
          <w:rFonts w:ascii="Times New Roman" w:hAnsi="Times New Roman"/>
          <w:sz w:val="28"/>
          <w:szCs w:val="28"/>
        </w:rPr>
        <w:t xml:space="preserve">). Освоение приемов: вибрато, 3-х дольный рикошет.  </w:t>
      </w:r>
    </w:p>
    <w:p w:rsidR="007D04A7" w:rsidRDefault="002043B0" w:rsidP="007D04A7">
      <w:pPr>
        <w:spacing w:after="0" w:line="360" w:lineRule="auto"/>
        <w:jc w:val="both"/>
        <w:rPr>
          <w:rFonts w:ascii="Times New Roman" w:hAnsi="Times New Roman"/>
          <w:sz w:val="28"/>
          <w:szCs w:val="28"/>
        </w:rPr>
      </w:pPr>
      <w:r>
        <w:rPr>
          <w:rFonts w:ascii="Times New Roman" w:hAnsi="Times New Roman"/>
          <w:sz w:val="28"/>
          <w:szCs w:val="28"/>
        </w:rPr>
        <w:t xml:space="preserve">       </w:t>
      </w:r>
      <w:r w:rsidR="002522B6">
        <w:rPr>
          <w:rFonts w:ascii="Times New Roman" w:hAnsi="Times New Roman"/>
          <w:sz w:val="28"/>
          <w:szCs w:val="28"/>
        </w:rPr>
        <w:t xml:space="preserve">  </w:t>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w:t>
      </w:r>
      <w:r w:rsidR="008D0D18">
        <w:rPr>
          <w:rFonts w:ascii="Times New Roman" w:hAnsi="Times New Roman"/>
          <w:sz w:val="28"/>
          <w:szCs w:val="28"/>
        </w:rPr>
        <w:t>дящие и восходящие большие лома</w:t>
      </w:r>
      <w:r>
        <w:rPr>
          <w:rFonts w:ascii="Times New Roman" w:hAnsi="Times New Roman"/>
          <w:sz w:val="28"/>
          <w:szCs w:val="28"/>
        </w:rPr>
        <w:t xml:space="preserve">ные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AC0E16">
        <w:rPr>
          <w:rFonts w:ascii="Times New Roman" w:hAnsi="Times New Roman"/>
          <w:sz w:val="28"/>
          <w:szCs w:val="28"/>
        </w:rPr>
        <w:t xml:space="preserve"> </w:t>
      </w:r>
      <w:r>
        <w:rPr>
          <w:rFonts w:ascii="Times New Roman" w:hAnsi="Times New Roman"/>
          <w:sz w:val="28"/>
          <w:szCs w:val="28"/>
        </w:rPr>
        <w:t>Работа над крупной техникой (3-х, 4-х звучные аккорды).</w:t>
      </w:r>
    </w:p>
    <w:p w:rsidR="00822A09" w:rsidRDefault="00822A09" w:rsidP="007D04A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На 3 году обучения ученик должен пройти:</w:t>
      </w:r>
    </w:p>
    <w:p w:rsidR="00AE6349" w:rsidRDefault="00AE634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1-2 пьесы с элементами имитационной полифонии;</w:t>
      </w:r>
    </w:p>
    <w:p w:rsidR="00AE6349" w:rsidRDefault="00AE634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1-2 произведения крупной формы;           </w:t>
      </w:r>
    </w:p>
    <w:p w:rsidR="00AE6349" w:rsidRDefault="00567016"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E6349">
        <w:rPr>
          <w:rFonts w:ascii="Times New Roman" w:eastAsia="Times New Roman" w:hAnsi="Times New Roman"/>
          <w:sz w:val="28"/>
          <w:szCs w:val="28"/>
        </w:rPr>
        <w:t>3-4</w:t>
      </w:r>
      <w:r w:rsidR="00822A09">
        <w:rPr>
          <w:rFonts w:ascii="Times New Roman" w:eastAsia="Times New Roman" w:hAnsi="Times New Roman"/>
          <w:sz w:val="28"/>
          <w:szCs w:val="28"/>
        </w:rPr>
        <w:t xml:space="preserve"> эт</w:t>
      </w:r>
      <w:r w:rsidR="00AE6349">
        <w:rPr>
          <w:rFonts w:ascii="Times New Roman" w:eastAsia="Times New Roman" w:hAnsi="Times New Roman"/>
          <w:sz w:val="28"/>
          <w:szCs w:val="28"/>
        </w:rPr>
        <w:t>юдов  на различные виды техники;</w:t>
      </w:r>
    </w:p>
    <w:p w:rsidR="00822A09" w:rsidRDefault="00AE634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 xml:space="preserve"> </w:t>
      </w:r>
      <w:r w:rsidR="00567016">
        <w:rPr>
          <w:rFonts w:ascii="Times New Roman" w:eastAsia="Times New Roman" w:hAnsi="Times New Roman"/>
          <w:sz w:val="28"/>
          <w:szCs w:val="28"/>
        </w:rPr>
        <w:t xml:space="preserve"> </w:t>
      </w:r>
      <w:r w:rsidR="00822A09">
        <w:rPr>
          <w:rFonts w:ascii="Times New Roman" w:eastAsia="Times New Roman" w:hAnsi="Times New Roman"/>
          <w:sz w:val="28"/>
          <w:szCs w:val="28"/>
        </w:rPr>
        <w:t>10-12 пьес различного характера, стиля, жанра.</w:t>
      </w:r>
    </w:p>
    <w:p w:rsidR="00822A09" w:rsidRPr="00567016" w:rsidRDefault="00567016" w:rsidP="00567016">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Чтени</w:t>
      </w:r>
      <w:r>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 М. Глинка 2-х </w:t>
      </w:r>
      <w:proofErr w:type="spellStart"/>
      <w:r>
        <w:rPr>
          <w:rFonts w:ascii="Times New Roman" w:hAnsi="Times New Roman"/>
          <w:sz w:val="28"/>
          <w:szCs w:val="28"/>
        </w:rPr>
        <w:t>голосная</w:t>
      </w:r>
      <w:proofErr w:type="spellEnd"/>
      <w:r>
        <w:rPr>
          <w:rFonts w:ascii="Times New Roman" w:hAnsi="Times New Roman"/>
          <w:sz w:val="28"/>
          <w:szCs w:val="28"/>
        </w:rPr>
        <w:t xml:space="preserve"> фуга.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Pr="00801391">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Этюд с мечтою об </w:t>
      </w:r>
      <w:proofErr w:type="spellStart"/>
      <w:r>
        <w:rPr>
          <w:rFonts w:ascii="Times New Roman" w:hAnsi="Times New Roman"/>
          <w:sz w:val="28"/>
          <w:szCs w:val="28"/>
        </w:rPr>
        <w:t>Элизе</w:t>
      </w:r>
      <w:proofErr w:type="spellEnd"/>
      <w:r>
        <w:rPr>
          <w:rFonts w:ascii="Times New Roman" w:hAnsi="Times New Roman"/>
          <w:sz w:val="28"/>
          <w:szCs w:val="28"/>
        </w:rPr>
        <w:t>.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За рекой поют частушки.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Pr="00045AD3">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Pr="00966AD8">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Д. </w:t>
      </w: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Шуточка.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t>4. П.И. Чайковский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Менуэт.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 Этюд.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Pr="001D5AD7">
        <w:rPr>
          <w:rFonts w:ascii="Times New Roman" w:hAnsi="Times New Roman"/>
          <w:sz w:val="28"/>
          <w:szCs w:val="28"/>
        </w:rPr>
        <w:t>П. И. Чайковский Мужик на гармонике играет.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Г. Гендель Менуэт.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Б. </w:t>
      </w:r>
      <w:proofErr w:type="spellStart"/>
      <w:r>
        <w:rPr>
          <w:rFonts w:ascii="Times New Roman" w:hAnsi="Times New Roman"/>
          <w:sz w:val="28"/>
          <w:szCs w:val="28"/>
        </w:rPr>
        <w:t>Барток</w:t>
      </w:r>
      <w:proofErr w:type="spellEnd"/>
      <w:r>
        <w:rPr>
          <w:rFonts w:ascii="Times New Roman" w:hAnsi="Times New Roman"/>
          <w:sz w:val="28"/>
          <w:szCs w:val="28"/>
        </w:rPr>
        <w:t xml:space="preserve"> Пьеса.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Г. </w:t>
      </w:r>
      <w:proofErr w:type="spellStart"/>
      <w:r>
        <w:rPr>
          <w:rFonts w:ascii="Times New Roman" w:hAnsi="Times New Roman"/>
          <w:sz w:val="28"/>
          <w:szCs w:val="28"/>
        </w:rPr>
        <w:t>Беренс</w:t>
      </w:r>
      <w:proofErr w:type="spellEnd"/>
      <w:r>
        <w:rPr>
          <w:rFonts w:ascii="Times New Roman" w:hAnsi="Times New Roman"/>
          <w:sz w:val="28"/>
          <w:szCs w:val="28"/>
        </w:rPr>
        <w:t xml:space="preserve"> Этюд. </w:t>
      </w:r>
      <w:r w:rsidRPr="00DA56D5">
        <w:rPr>
          <w:rFonts w:ascii="Times New Roman" w:hAnsi="Times New Roman"/>
          <w:sz w:val="28"/>
          <w:szCs w:val="28"/>
        </w:rPr>
        <w:t>(55)</w:t>
      </w:r>
    </w:p>
    <w:p w:rsidR="004D1D2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П.И. Чайковский Марш деревянных солдатиков. </w:t>
      </w:r>
      <w:r w:rsidRPr="00DA56D5">
        <w:rPr>
          <w:rFonts w:ascii="Times New Roman" w:eastAsia="Times New Roman" w:hAnsi="Times New Roman"/>
          <w:sz w:val="28"/>
          <w:szCs w:val="28"/>
        </w:rPr>
        <w:t>(60)</w:t>
      </w:r>
      <w:r>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DE10AF" w:rsidP="00C16DD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567016" w:rsidP="00C16DD5">
      <w:pPr>
        <w:spacing w:after="0" w:line="360" w:lineRule="auto"/>
        <w:jc w:val="both"/>
        <w:rPr>
          <w:rFonts w:ascii="Times New Roman" w:hAnsi="Times New Roman"/>
          <w:sz w:val="28"/>
          <w:szCs w:val="28"/>
        </w:rPr>
      </w:pPr>
      <w:r>
        <w:rPr>
          <w:rFonts w:ascii="Times New Roman" w:hAnsi="Times New Roman"/>
          <w:sz w:val="28"/>
          <w:szCs w:val="28"/>
        </w:rPr>
        <w:t xml:space="preserve">         </w:t>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8D0D18">
        <w:rPr>
          <w:rFonts w:ascii="Times New Roman" w:hAnsi="Times New Roman"/>
          <w:sz w:val="28"/>
          <w:szCs w:val="28"/>
        </w:rPr>
        <w:t>4-,5-</w:t>
      </w:r>
      <w:r w:rsidR="00DE10AF">
        <w:rPr>
          <w:rFonts w:ascii="Times New Roman" w:hAnsi="Times New Roman"/>
          <w:sz w:val="28"/>
          <w:szCs w:val="28"/>
        </w:rPr>
        <w:t xml:space="preserve">дольный,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DA188B">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Pr>
          <w:rFonts w:ascii="Times New Roman" w:hAnsi="Times New Roman"/>
          <w:sz w:val="28"/>
          <w:szCs w:val="28"/>
        </w:rPr>
        <w:t xml:space="preserve"> </w:t>
      </w:r>
      <w:proofErr w:type="gramEnd"/>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8D0D18">
        <w:rPr>
          <w:rFonts w:ascii="Times New Roman" w:hAnsi="Times New Roman"/>
          <w:sz w:val="28"/>
          <w:szCs w:val="28"/>
        </w:rPr>
        <w:t>а) звук</w:t>
      </w:r>
      <w:r w:rsidR="00185A67">
        <w:rPr>
          <w:rFonts w:ascii="Times New Roman" w:hAnsi="Times New Roman"/>
          <w:sz w:val="28"/>
          <w:szCs w:val="28"/>
        </w:rPr>
        <w:t xml:space="preserve">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8D0D18">
        <w:rPr>
          <w:rFonts w:ascii="Times New Roman" w:hAnsi="Times New Roman"/>
          <w:sz w:val="28"/>
          <w:szCs w:val="28"/>
        </w:rPr>
        <w:t>б) звук</w:t>
      </w:r>
      <w:r w:rsidR="00185A67">
        <w:rPr>
          <w:rFonts w:ascii="Times New Roman" w:hAnsi="Times New Roman"/>
          <w:sz w:val="28"/>
          <w:szCs w:val="28"/>
        </w:rPr>
        <w:t xml:space="preserve"> снимается  и берется, после чего звучит на сжим и разжим и опять снимается и берется.</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8D0D18">
        <w:rPr>
          <w:rFonts w:ascii="Times New Roman" w:hAnsi="Times New Roman"/>
          <w:sz w:val="28"/>
          <w:szCs w:val="28"/>
        </w:rPr>
        <w:t>а) звук</w:t>
      </w:r>
      <w:r w:rsidR="00185A67" w:rsidRPr="00C16DD5">
        <w:rPr>
          <w:rFonts w:ascii="Times New Roman" w:hAnsi="Times New Roman"/>
          <w:sz w:val="28"/>
          <w:szCs w:val="28"/>
        </w:rPr>
        <w:t xml:space="preserve">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8D0D18">
        <w:rPr>
          <w:rFonts w:ascii="Times New Roman" w:hAnsi="Times New Roman"/>
          <w:sz w:val="28"/>
          <w:szCs w:val="28"/>
        </w:rPr>
        <w:t>б) звук</w:t>
      </w:r>
      <w:r w:rsidR="00185A67" w:rsidRPr="00C16DD5">
        <w:rPr>
          <w:rFonts w:ascii="Times New Roman" w:hAnsi="Times New Roman"/>
          <w:sz w:val="28"/>
          <w:szCs w:val="28"/>
        </w:rPr>
        <w:t xml:space="preserve">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roofErr w:type="gramEnd"/>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8D0D18">
        <w:rPr>
          <w:rFonts w:ascii="Times New Roman" w:hAnsi="Times New Roman"/>
          <w:sz w:val="28"/>
          <w:szCs w:val="28"/>
        </w:rPr>
        <w:t xml:space="preserve"> а) звук</w:t>
      </w:r>
      <w:r w:rsidR="00185A67">
        <w:rPr>
          <w:rFonts w:ascii="Times New Roman" w:hAnsi="Times New Roman"/>
          <w:sz w:val="28"/>
          <w:szCs w:val="28"/>
        </w:rPr>
        <w:t xml:space="preserve">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8D0D18">
        <w:rPr>
          <w:rFonts w:ascii="Times New Roman" w:hAnsi="Times New Roman"/>
          <w:sz w:val="28"/>
          <w:szCs w:val="28"/>
        </w:rPr>
        <w:t xml:space="preserve"> б) звук</w:t>
      </w:r>
      <w:r w:rsidR="00185A67">
        <w:rPr>
          <w:rFonts w:ascii="Times New Roman" w:hAnsi="Times New Roman"/>
          <w:sz w:val="28"/>
          <w:szCs w:val="28"/>
        </w:rPr>
        <w:t xml:space="preserve">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программе основное внимание уделяется работе над крупной формой. </w:t>
      </w:r>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Контроль педагогом самостоятельной работы ученика: разбор нотного текста, расстановка аппликатуры, смены меха, штрихов, работа над интонацией, мотивом, фразой, формой.</w:t>
      </w:r>
      <w:proofErr w:type="gramEnd"/>
      <w:r>
        <w:rPr>
          <w:rFonts w:ascii="Times New Roman" w:hAnsi="Times New Roman"/>
          <w:sz w:val="28"/>
          <w:szCs w:val="28"/>
        </w:rPr>
        <w:t xml:space="preserve"> Отработка технически сложных мест, в том числе,  путем вычленения технических эпизодов и превращения их  в упражнения для более детальной работы над ними и т.д.</w:t>
      </w:r>
    </w:p>
    <w:p w:rsidR="0026751F" w:rsidRPr="00B5283D" w:rsidRDefault="00DE10AF" w:rsidP="0026751F">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611ACA">
        <w:rPr>
          <w:rFonts w:ascii="Times New Roman" w:hAnsi="Times New Roman"/>
          <w:i/>
          <w:sz w:val="28"/>
          <w:szCs w:val="28"/>
        </w:rPr>
        <w:t xml:space="preserve">В течение </w:t>
      </w:r>
      <w:r w:rsidR="00611ACA" w:rsidRPr="00611ACA">
        <w:rPr>
          <w:rFonts w:ascii="Times New Roman" w:hAnsi="Times New Roman"/>
          <w:i/>
          <w:sz w:val="28"/>
          <w:szCs w:val="28"/>
        </w:rPr>
        <w:t>4</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741A1" w:rsidRDefault="0026751F" w:rsidP="0026751F">
      <w:pPr>
        <w:shd w:val="clear" w:color="auto" w:fill="FFFFFF"/>
        <w:tabs>
          <w:tab w:val="left" w:pos="-360"/>
        </w:tabs>
        <w:spacing w:after="0" w:line="360" w:lineRule="auto"/>
        <w:jc w:val="both"/>
        <w:rPr>
          <w:rFonts w:ascii="Arial Narrow" w:hAnsi="Arial Narrow"/>
          <w:b/>
          <w:color w:val="000000"/>
          <w:spacing w:val="8"/>
          <w:sz w:val="28"/>
        </w:rPr>
      </w:pPr>
      <w:r>
        <w:rPr>
          <w:rFonts w:ascii="Times New Roman" w:hAnsi="Times New Roman" w:cs="Times New Roman"/>
          <w:color w:val="000000"/>
          <w:spacing w:val="8"/>
          <w:sz w:val="28"/>
        </w:rPr>
        <w:lastRenderedPageBreak/>
        <w:t xml:space="preserve">        в</w:t>
      </w:r>
      <w:r w:rsidRPr="00A741A1">
        <w:rPr>
          <w:rFonts w:ascii="Times New Roman" w:hAnsi="Times New Roman" w:cs="Times New Roman"/>
          <w:color w:val="000000"/>
          <w:spacing w:val="8"/>
          <w:sz w:val="28"/>
        </w:rPr>
        <w:t>се м</w:t>
      </w:r>
      <w:r w:rsidRPr="00A741A1">
        <w:rPr>
          <w:rFonts w:ascii="Times New Roman" w:hAnsi="Times New Roman" w:cs="Times New Roman"/>
          <w:color w:val="000000"/>
          <w:spacing w:val="3"/>
          <w:sz w:val="28"/>
        </w:rPr>
        <w:t xml:space="preserve">ажорные и </w:t>
      </w:r>
      <w:r w:rsidRPr="00A741A1">
        <w:rPr>
          <w:rFonts w:ascii="Times New Roman" w:hAnsi="Times New Roman" w:cs="Times New Roman"/>
          <w:color w:val="000000"/>
          <w:spacing w:val="6"/>
          <w:sz w:val="28"/>
        </w:rPr>
        <w:t xml:space="preserve">минорные </w:t>
      </w:r>
      <w:r w:rsidRPr="00A741A1">
        <w:rPr>
          <w:rFonts w:ascii="Times New Roman" w:hAnsi="Times New Roman" w:cs="Times New Roman"/>
          <w:color w:val="000000"/>
          <w:spacing w:val="3"/>
          <w:sz w:val="28"/>
        </w:rPr>
        <w:t xml:space="preserve">гаммы </w:t>
      </w:r>
      <w:r w:rsidR="00FC24AD">
        <w:rPr>
          <w:rFonts w:ascii="Times New Roman" w:hAnsi="Times New Roman" w:cs="Times New Roman"/>
          <w:color w:val="000000"/>
          <w:spacing w:val="6"/>
          <w:sz w:val="28"/>
        </w:rPr>
        <w:t>трёх видов</w:t>
      </w:r>
      <w:r w:rsidR="00FC24AD" w:rsidRPr="00A741A1">
        <w:rPr>
          <w:rFonts w:ascii="Times New Roman" w:hAnsi="Times New Roman" w:cs="Times New Roman"/>
          <w:color w:val="000000"/>
          <w:spacing w:val="6"/>
          <w:sz w:val="28"/>
        </w:rPr>
        <w:t xml:space="preserve"> </w:t>
      </w:r>
      <w:r w:rsidRPr="00A741A1">
        <w:rPr>
          <w:rFonts w:ascii="Times New Roman" w:hAnsi="Times New Roman" w:cs="Times New Roman"/>
          <w:color w:val="000000"/>
          <w:spacing w:val="3"/>
          <w:sz w:val="28"/>
        </w:rPr>
        <w:t xml:space="preserve">двумя руками </w:t>
      </w:r>
      <w:r w:rsidR="00BF7D16">
        <w:rPr>
          <w:rFonts w:ascii="Times New Roman" w:hAnsi="Times New Roman" w:cs="Times New Roman"/>
          <w:color w:val="000000"/>
          <w:spacing w:val="3"/>
          <w:sz w:val="28"/>
        </w:rPr>
        <w:t xml:space="preserve">(октавами  только правой рукой) </w:t>
      </w:r>
      <w:r w:rsidRPr="00A741A1">
        <w:rPr>
          <w:rFonts w:ascii="Times New Roman" w:hAnsi="Times New Roman" w:cs="Times New Roman"/>
          <w:color w:val="000000"/>
          <w:spacing w:val="3"/>
          <w:sz w:val="28"/>
        </w:rPr>
        <w:t xml:space="preserve">в прямом движении, короткие </w:t>
      </w:r>
      <w:r w:rsidRPr="00A741A1">
        <w:rPr>
          <w:rFonts w:ascii="Times New Roman" w:hAnsi="Times New Roman" w:cs="Times New Roman"/>
          <w:color w:val="000000"/>
          <w:spacing w:val="2"/>
          <w:sz w:val="28"/>
        </w:rPr>
        <w:t xml:space="preserve">и </w:t>
      </w:r>
      <w:r w:rsidRPr="00A741A1">
        <w:rPr>
          <w:rFonts w:ascii="Times New Roman" w:hAnsi="Times New Roman" w:cs="Times New Roman"/>
          <w:color w:val="000000"/>
          <w:spacing w:val="3"/>
          <w:sz w:val="28"/>
        </w:rPr>
        <w:t>ломаные</w:t>
      </w:r>
      <w:r w:rsidRPr="00A741A1">
        <w:rPr>
          <w:rFonts w:ascii="Times New Roman" w:hAnsi="Times New Roman" w:cs="Times New Roman"/>
          <w:color w:val="000000"/>
          <w:spacing w:val="2"/>
          <w:sz w:val="28"/>
        </w:rPr>
        <w:t xml:space="preserve"> арпеджио </w:t>
      </w:r>
      <w:r w:rsidRPr="00A741A1">
        <w:rPr>
          <w:rFonts w:ascii="Times New Roman" w:hAnsi="Times New Roman" w:cs="Times New Roman"/>
          <w:color w:val="000000"/>
          <w:spacing w:val="3"/>
          <w:sz w:val="28"/>
        </w:rPr>
        <w:t>в</w:t>
      </w:r>
      <w:r w:rsidR="00F94FE1">
        <w:rPr>
          <w:rFonts w:ascii="Times New Roman" w:hAnsi="Times New Roman" w:cs="Times New Roman"/>
          <w:color w:val="000000"/>
          <w:spacing w:val="3"/>
          <w:sz w:val="28"/>
        </w:rPr>
        <w:t xml:space="preserve"> прямом движении,</w:t>
      </w:r>
      <w:r w:rsidRPr="00A741A1">
        <w:rPr>
          <w:rFonts w:ascii="Times New Roman" w:hAnsi="Times New Roman" w:cs="Times New Roman"/>
          <w:color w:val="000000"/>
          <w:spacing w:val="3"/>
          <w:sz w:val="28"/>
        </w:rPr>
        <w:t xml:space="preserve"> </w:t>
      </w:r>
      <w:r w:rsidR="00F94FE1">
        <w:rPr>
          <w:rFonts w:ascii="Times New Roman" w:hAnsi="Times New Roman" w:cs="Times New Roman"/>
          <w:color w:val="000000"/>
          <w:spacing w:val="2"/>
          <w:sz w:val="28"/>
        </w:rPr>
        <w:t>т</w:t>
      </w:r>
      <w:r w:rsidRPr="00A741A1">
        <w:rPr>
          <w:rFonts w:ascii="Times New Roman" w:hAnsi="Times New Roman" w:cs="Times New Roman"/>
          <w:color w:val="000000"/>
          <w:spacing w:val="2"/>
          <w:sz w:val="28"/>
        </w:rPr>
        <w:t>онические (</w:t>
      </w:r>
      <w:proofErr w:type="spellStart"/>
      <w:r w:rsidRPr="00A741A1">
        <w:rPr>
          <w:rFonts w:ascii="Times New Roman" w:hAnsi="Times New Roman" w:cs="Times New Roman"/>
          <w:color w:val="000000"/>
          <w:spacing w:val="2"/>
          <w:sz w:val="28"/>
        </w:rPr>
        <w:t>четырехзвучные</w:t>
      </w:r>
      <w:proofErr w:type="spellEnd"/>
      <w:r w:rsidRPr="00A741A1">
        <w:rPr>
          <w:rFonts w:ascii="Times New Roman" w:hAnsi="Times New Roman" w:cs="Times New Roman"/>
          <w:color w:val="000000"/>
          <w:spacing w:val="2"/>
          <w:sz w:val="28"/>
        </w:rPr>
        <w:t>) аккорды с обращени</w:t>
      </w:r>
      <w:r w:rsidRPr="00A741A1">
        <w:rPr>
          <w:rFonts w:ascii="Times New Roman" w:hAnsi="Times New Roman" w:cs="Times New Roman"/>
          <w:color w:val="000000"/>
          <w:spacing w:val="8"/>
          <w:sz w:val="28"/>
        </w:rPr>
        <w:t>ями во всех тональностях двумя руками вместе</w:t>
      </w:r>
      <w:r>
        <w:rPr>
          <w:rFonts w:ascii="Arial Narrow" w:hAnsi="Arial Narrow"/>
          <w:b/>
          <w:color w:val="000000"/>
          <w:spacing w:val="8"/>
          <w:sz w:val="28"/>
        </w:rPr>
        <w:t>;</w:t>
      </w:r>
      <w:r>
        <w:rPr>
          <w:rFonts w:ascii="Times New Roman" w:hAnsi="Times New Roman"/>
          <w:sz w:val="28"/>
          <w:szCs w:val="28"/>
        </w:rPr>
        <w:t xml:space="preserve"> </w:t>
      </w:r>
      <w:r>
        <w:rPr>
          <w:rFonts w:ascii="Times New Roman" w:hAnsi="Times New Roman"/>
          <w:sz w:val="28"/>
          <w:szCs w:val="28"/>
        </w:rPr>
        <w:tab/>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r w:rsidR="00644E08">
        <w:rPr>
          <w:rFonts w:ascii="Times New Roman" w:hAnsi="Times New Roman"/>
          <w:sz w:val="28"/>
          <w:szCs w:val="28"/>
        </w:rPr>
        <w:t>;</w:t>
      </w:r>
    </w:p>
    <w:p w:rsidR="0026751F" w:rsidRDefault="00E77DFA" w:rsidP="0026751F">
      <w:pPr>
        <w:spacing w:after="0" w:line="360" w:lineRule="auto"/>
        <w:jc w:val="both"/>
        <w:rPr>
          <w:rFonts w:ascii="Times New Roman" w:hAnsi="Times New Roman"/>
          <w:sz w:val="28"/>
          <w:szCs w:val="28"/>
        </w:rPr>
      </w:pPr>
      <w:r>
        <w:rPr>
          <w:rFonts w:ascii="Times New Roman" w:hAnsi="Times New Roman"/>
          <w:sz w:val="28"/>
          <w:szCs w:val="28"/>
        </w:rPr>
        <w:t xml:space="preserve">        1-2 произведения</w:t>
      </w:r>
      <w:r w:rsidR="0026751F">
        <w:rPr>
          <w:rFonts w:ascii="Times New Roman" w:hAnsi="Times New Roman"/>
          <w:sz w:val="28"/>
          <w:szCs w:val="28"/>
        </w:rPr>
        <w:t xml:space="preserve"> крупной формы;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2-3  этюда </w:t>
      </w:r>
      <w:r w:rsidR="0020706B">
        <w:rPr>
          <w:rFonts w:ascii="Times New Roman" w:hAnsi="Times New Roman"/>
          <w:sz w:val="28"/>
          <w:szCs w:val="28"/>
        </w:rPr>
        <w:t xml:space="preserve">или  виртуозные пьесы </w:t>
      </w:r>
      <w:r w:rsidR="00113FB5">
        <w:rPr>
          <w:rFonts w:ascii="Times New Roman" w:hAnsi="Times New Roman"/>
          <w:sz w:val="28"/>
          <w:szCs w:val="28"/>
        </w:rPr>
        <w:t>на различные виды техники</w:t>
      </w:r>
      <w:r>
        <w:rPr>
          <w:rFonts w:ascii="Times New Roman" w:hAnsi="Times New Roman"/>
          <w:sz w:val="28"/>
          <w:szCs w:val="28"/>
        </w:rPr>
        <w:t>;</w:t>
      </w:r>
    </w:p>
    <w:p w:rsidR="00D62042" w:rsidRDefault="00CF22BF" w:rsidP="00CF22BF">
      <w:pPr>
        <w:spacing w:after="0" w:line="360" w:lineRule="auto"/>
        <w:jc w:val="both"/>
        <w:rPr>
          <w:rFonts w:ascii="Times New Roman" w:hAnsi="Times New Roman"/>
          <w:sz w:val="28"/>
          <w:szCs w:val="28"/>
        </w:rPr>
      </w:pPr>
      <w:r>
        <w:rPr>
          <w:rFonts w:ascii="Times New Roman" w:hAnsi="Times New Roman"/>
          <w:sz w:val="28"/>
          <w:szCs w:val="28"/>
        </w:rPr>
        <w:t xml:space="preserve">         </w:t>
      </w:r>
      <w:r w:rsidR="0026751F">
        <w:rPr>
          <w:rFonts w:ascii="Times New Roman" w:hAnsi="Times New Roman"/>
          <w:sz w:val="28"/>
          <w:szCs w:val="28"/>
        </w:rPr>
        <w:t xml:space="preserve">4-7 пьес </w:t>
      </w:r>
      <w:r w:rsidR="00FA4553">
        <w:rPr>
          <w:rFonts w:ascii="Times New Roman" w:eastAsia="Times New Roman" w:hAnsi="Times New Roman"/>
          <w:sz w:val="28"/>
          <w:szCs w:val="28"/>
        </w:rPr>
        <w:t>различного характера, стиля, жанра,</w:t>
      </w:r>
      <w:r w:rsidR="0026751F">
        <w:rPr>
          <w:rFonts w:ascii="Times New Roman" w:hAnsi="Times New Roman"/>
          <w:sz w:val="28"/>
          <w:szCs w:val="28"/>
        </w:rPr>
        <w:t xml:space="preserve"> включая переложения зарубежных и отечественных композиторов.</w:t>
      </w:r>
    </w:p>
    <w:p w:rsidR="0026751F" w:rsidRDefault="00D62042" w:rsidP="00CF22BF">
      <w:pPr>
        <w:spacing w:after="0" w:line="360" w:lineRule="auto"/>
        <w:jc w:val="both"/>
        <w:rPr>
          <w:rFonts w:ascii="Times New Roman" w:hAnsi="Times New Roman"/>
          <w:sz w:val="28"/>
          <w:szCs w:val="28"/>
        </w:rPr>
      </w:pPr>
      <w:r>
        <w:rPr>
          <w:rFonts w:ascii="Times New Roman" w:hAnsi="Times New Roman"/>
          <w:sz w:val="28"/>
          <w:szCs w:val="28"/>
        </w:rPr>
        <w:t xml:space="preserve">       </w:t>
      </w:r>
      <w:r w:rsidRPr="00D62042">
        <w:rPr>
          <w:rFonts w:ascii="Times New Roman" w:hAnsi="Times New Roman"/>
          <w:sz w:val="28"/>
          <w:szCs w:val="28"/>
        </w:rPr>
        <w:t xml:space="preserve"> </w:t>
      </w:r>
      <w:r>
        <w:rPr>
          <w:rFonts w:ascii="Times New Roman" w:hAnsi="Times New Roman"/>
          <w:sz w:val="28"/>
          <w:szCs w:val="28"/>
        </w:rPr>
        <w:t>Чтение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Pr="00E054A0">
        <w:rPr>
          <w:rFonts w:ascii="Times New Roman" w:hAnsi="Times New Roman"/>
          <w:sz w:val="28"/>
          <w:szCs w:val="28"/>
        </w:rPr>
        <w:t xml:space="preserve"> </w:t>
      </w:r>
      <w:r>
        <w:rPr>
          <w:rFonts w:ascii="Times New Roman" w:hAnsi="Times New Roman"/>
          <w:sz w:val="28"/>
          <w:szCs w:val="28"/>
        </w:rPr>
        <w:t xml:space="preserve">И. С. Бах Инвенция 3-х </w:t>
      </w:r>
      <w:proofErr w:type="spellStart"/>
      <w:r>
        <w:rPr>
          <w:rFonts w:ascii="Times New Roman" w:hAnsi="Times New Roman"/>
          <w:sz w:val="28"/>
          <w:szCs w:val="28"/>
        </w:rPr>
        <w:t>голосная</w:t>
      </w:r>
      <w:proofErr w:type="spellEnd"/>
      <w:r>
        <w:rPr>
          <w:rFonts w:ascii="Times New Roman" w:hAnsi="Times New Roman"/>
          <w:sz w:val="28"/>
          <w:szCs w:val="28"/>
        </w:rPr>
        <w:t xml:space="preserve"> </w:t>
      </w:r>
      <w:r>
        <w:rPr>
          <w:rFonts w:ascii="Times New Roman" w:hAnsi="Times New Roman"/>
          <w:sz w:val="28"/>
          <w:szCs w:val="28"/>
          <w:lang w:val="en-US"/>
        </w:rPr>
        <w:t>d</w:t>
      </w:r>
      <w:r w:rsidRPr="00E054A0">
        <w:rPr>
          <w:rFonts w:ascii="Times New Roman" w:hAnsi="Times New Roman"/>
          <w:sz w:val="28"/>
          <w:szCs w:val="28"/>
        </w:rPr>
        <w:t xml:space="preserve"> </w:t>
      </w:r>
      <w:r>
        <w:rPr>
          <w:rFonts w:ascii="Times New Roman" w:hAnsi="Times New Roman"/>
          <w:sz w:val="28"/>
          <w:szCs w:val="28"/>
          <w:lang w:val="en-US"/>
        </w:rPr>
        <w:t>moll</w:t>
      </w:r>
      <w:r w:rsidRPr="00D81D4C">
        <w:rPr>
          <w:rFonts w:ascii="Times New Roman" w:hAnsi="Times New Roman"/>
          <w:sz w:val="28"/>
          <w:szCs w:val="28"/>
        </w:rPr>
        <w:t>.</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D81D4C">
        <w:rPr>
          <w:rFonts w:ascii="Times New Roman" w:hAnsi="Times New Roman"/>
          <w:sz w:val="28"/>
          <w:szCs w:val="28"/>
        </w:rPr>
        <w:t>.</w:t>
      </w:r>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Pr>
          <w:rFonts w:ascii="Times New Roman" w:hAnsi="Times New Roman"/>
          <w:sz w:val="28"/>
          <w:szCs w:val="28"/>
        </w:rPr>
        <w:t xml:space="preserve">К. </w:t>
      </w:r>
      <w:proofErr w:type="spellStart"/>
      <w:r>
        <w:rPr>
          <w:rFonts w:ascii="Times New Roman" w:hAnsi="Times New Roman"/>
          <w:sz w:val="28"/>
          <w:szCs w:val="28"/>
        </w:rPr>
        <w:t>Дакен</w:t>
      </w:r>
      <w:proofErr w:type="spellEnd"/>
      <w:r>
        <w:rPr>
          <w:rFonts w:ascii="Times New Roman" w:hAnsi="Times New Roman"/>
          <w:sz w:val="28"/>
          <w:szCs w:val="28"/>
        </w:rPr>
        <w:t xml:space="preserve"> Кукушка.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4. А. Журбин Экспромт в авангардном духе.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Инвенция 2-х </w:t>
      </w:r>
      <w:proofErr w:type="spellStart"/>
      <w:r>
        <w:rPr>
          <w:rFonts w:ascii="Times New Roman" w:hAnsi="Times New Roman"/>
          <w:sz w:val="28"/>
          <w:szCs w:val="28"/>
        </w:rPr>
        <w:t>голосная</w:t>
      </w:r>
      <w:proofErr w:type="spellEnd"/>
      <w:r>
        <w:rPr>
          <w:rFonts w:ascii="Times New Roman" w:hAnsi="Times New Roman"/>
          <w:sz w:val="28"/>
          <w:szCs w:val="28"/>
        </w:rPr>
        <w:t xml:space="preserve"> </w:t>
      </w:r>
      <w:r>
        <w:rPr>
          <w:rFonts w:ascii="Times New Roman" w:hAnsi="Times New Roman"/>
          <w:sz w:val="28"/>
          <w:szCs w:val="28"/>
          <w:lang w:val="en-US"/>
        </w:rPr>
        <w:t>F</w:t>
      </w:r>
      <w:r w:rsidRPr="00A64AB4">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Р. </w:t>
      </w:r>
      <w:proofErr w:type="gramStart"/>
      <w:r>
        <w:rPr>
          <w:rFonts w:ascii="Times New Roman" w:hAnsi="Times New Roman"/>
          <w:sz w:val="28"/>
          <w:szCs w:val="28"/>
        </w:rPr>
        <w:t>Леденев</w:t>
      </w:r>
      <w:proofErr w:type="gramEnd"/>
      <w:r>
        <w:rPr>
          <w:rFonts w:ascii="Times New Roman" w:hAnsi="Times New Roman"/>
          <w:sz w:val="28"/>
          <w:szCs w:val="28"/>
        </w:rPr>
        <w:t xml:space="preserve"> Рондо-сонатина.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Шуман Дед мороз.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Танец </w:t>
      </w:r>
      <w:proofErr w:type="gramStart"/>
      <w:r>
        <w:rPr>
          <w:rFonts w:ascii="Times New Roman" w:hAnsi="Times New Roman"/>
          <w:sz w:val="28"/>
          <w:szCs w:val="28"/>
        </w:rPr>
        <w:t>укушенного</w:t>
      </w:r>
      <w:proofErr w:type="gramEnd"/>
      <w:r>
        <w:rPr>
          <w:rFonts w:ascii="Times New Roman" w:hAnsi="Times New Roman"/>
          <w:sz w:val="28"/>
          <w:szCs w:val="28"/>
        </w:rPr>
        <w:t xml:space="preserve"> скорпионом.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Фуга.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Т. Сергеева Сонатина.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Pr>
          <w:rFonts w:ascii="Times New Roman" w:hAnsi="Times New Roman"/>
          <w:sz w:val="28"/>
          <w:szCs w:val="28"/>
        </w:rPr>
        <w:t xml:space="preserve">С. Прокофьев Пятнашки. (50) </w:t>
      </w:r>
    </w:p>
    <w:p w:rsidR="00363FB2" w:rsidRDefault="00DC6207" w:rsidP="00CF22BF">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Pr>
          <w:rFonts w:ascii="Times New Roman" w:hAnsi="Times New Roman"/>
          <w:sz w:val="28"/>
          <w:szCs w:val="28"/>
        </w:rPr>
        <w:t xml:space="preserve"> Р. Шуман Маленькая Фуга. Альбом для юношества.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Pr="0023608B">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С. Прокофьев Марш.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4. К. Волков Море студеное.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Разнообразная по стилям, жанрам учебная  программа должна включать все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В течение 5</w:t>
      </w:r>
      <w:r w:rsidRPr="002D5655">
        <w:rPr>
          <w:rFonts w:ascii="Times New Roman" w:hAnsi="Times New Roman"/>
          <w:i/>
          <w:sz w:val="28"/>
          <w:szCs w:val="28"/>
        </w:rPr>
        <w:t xml:space="preserve"> года обучения ученик должен пройти:</w:t>
      </w:r>
    </w:p>
    <w:p w:rsidR="0026751F" w:rsidRDefault="0026751F" w:rsidP="0026751F">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r>
      <w:r w:rsidR="00805130">
        <w:rPr>
          <w:rFonts w:ascii="Times New Roman" w:hAnsi="Times New Roman" w:cs="Times New Roman"/>
          <w:color w:val="000000"/>
          <w:spacing w:val="-1"/>
          <w:sz w:val="28"/>
        </w:rPr>
        <w:t>т</w:t>
      </w:r>
      <w:r w:rsidRPr="00C02DD3">
        <w:rPr>
          <w:rFonts w:ascii="Times New Roman" w:hAnsi="Times New Roman" w:cs="Times New Roman"/>
          <w:color w:val="000000"/>
          <w:spacing w:val="-1"/>
          <w:sz w:val="28"/>
        </w:rPr>
        <w:t xml:space="preserve">онические (четырехголосные) аккорды и </w:t>
      </w:r>
      <w:proofErr w:type="spellStart"/>
      <w:r w:rsidRPr="00C02DD3">
        <w:rPr>
          <w:rFonts w:ascii="Times New Roman" w:hAnsi="Times New Roman" w:cs="Times New Roman"/>
          <w:color w:val="000000"/>
          <w:spacing w:val="-1"/>
          <w:sz w:val="28"/>
        </w:rPr>
        <w:t>доминант</w:t>
      </w:r>
      <w:r w:rsidRPr="00C02DD3">
        <w:rPr>
          <w:rFonts w:ascii="Times New Roman" w:hAnsi="Times New Roman" w:cs="Times New Roman"/>
          <w:color w:val="000000"/>
          <w:spacing w:val="5"/>
          <w:sz w:val="28"/>
        </w:rPr>
        <w:t>септакорд</w:t>
      </w:r>
      <w:proofErr w:type="spellEnd"/>
      <w:r w:rsidRPr="00C02DD3">
        <w:rPr>
          <w:rFonts w:ascii="Times New Roman" w:hAnsi="Times New Roman" w:cs="Times New Roman"/>
          <w:color w:val="000000"/>
          <w:spacing w:val="5"/>
          <w:sz w:val="28"/>
        </w:rPr>
        <w:t xml:space="preserve"> с обращениями во всех тональностях двумя рука</w:t>
      </w:r>
      <w:r w:rsidRPr="00C02DD3">
        <w:rPr>
          <w:rFonts w:ascii="Times New Roman" w:hAnsi="Times New Roman" w:cs="Times New Roman"/>
          <w:color w:val="000000"/>
          <w:spacing w:val="5"/>
          <w:sz w:val="28"/>
        </w:rPr>
        <w:softHyphen/>
      </w:r>
      <w:r w:rsidR="00805130">
        <w:rPr>
          <w:rFonts w:ascii="Times New Roman" w:hAnsi="Times New Roman" w:cs="Times New Roman"/>
          <w:color w:val="000000"/>
          <w:spacing w:val="6"/>
          <w:sz w:val="28"/>
        </w:rPr>
        <w:t>ми вместе; д</w:t>
      </w:r>
      <w:r w:rsidRPr="00C02DD3">
        <w:rPr>
          <w:rFonts w:ascii="Times New Roman" w:hAnsi="Times New Roman" w:cs="Times New Roman"/>
          <w:color w:val="000000"/>
          <w:spacing w:val="6"/>
          <w:sz w:val="28"/>
        </w:rPr>
        <w:t xml:space="preserve">линные арпеджио правой рукой от заданного </w:t>
      </w:r>
      <w:r w:rsidRPr="00C02DD3">
        <w:rPr>
          <w:rFonts w:ascii="Times New Roman" w:hAnsi="Times New Roman" w:cs="Times New Roman"/>
          <w:color w:val="000000"/>
          <w:spacing w:val="-1"/>
          <w:sz w:val="28"/>
        </w:rPr>
        <w:t xml:space="preserve">звука на основе мажорных, минорных трезвучий, </w:t>
      </w:r>
      <w:proofErr w:type="spellStart"/>
      <w:r w:rsidRPr="00C02DD3">
        <w:rPr>
          <w:rFonts w:ascii="Times New Roman" w:hAnsi="Times New Roman" w:cs="Times New Roman"/>
          <w:color w:val="000000"/>
          <w:spacing w:val="-1"/>
          <w:sz w:val="28"/>
        </w:rPr>
        <w:t>доминант</w:t>
      </w:r>
      <w:r w:rsidRPr="00C02DD3">
        <w:rPr>
          <w:rFonts w:ascii="Times New Roman" w:hAnsi="Times New Roman" w:cs="Times New Roman"/>
          <w:color w:val="000000"/>
          <w:sz w:val="28"/>
        </w:rPr>
        <w:t>септаккорда</w:t>
      </w:r>
      <w:proofErr w:type="spellEnd"/>
      <w:r w:rsidRPr="00C02DD3">
        <w:rPr>
          <w:rFonts w:ascii="Times New Roman" w:hAnsi="Times New Roman" w:cs="Times New Roman"/>
          <w:color w:val="000000"/>
          <w:sz w:val="28"/>
        </w:rPr>
        <w:t xml:space="preserve">, малого вводного септаккорда, уменьшенного </w:t>
      </w:r>
      <w:r w:rsidRPr="00C02DD3">
        <w:rPr>
          <w:rFonts w:ascii="Times New Roman" w:hAnsi="Times New Roman" w:cs="Times New Roman"/>
          <w:color w:val="000000"/>
          <w:spacing w:val="9"/>
          <w:sz w:val="28"/>
        </w:rPr>
        <w:t xml:space="preserve">септаккорда с обращениями в непрерывном движении </w:t>
      </w:r>
      <w:r w:rsidRPr="00C02DD3">
        <w:rPr>
          <w:rFonts w:ascii="Times New Roman" w:hAnsi="Times New Roman" w:cs="Times New Roman"/>
          <w:color w:val="000000"/>
          <w:sz w:val="28"/>
        </w:rPr>
        <w:t>вверх и вниз в подвижном темпе (используется весь диапаз</w:t>
      </w:r>
      <w:r w:rsidR="002C0C34">
        <w:rPr>
          <w:rFonts w:ascii="Times New Roman" w:hAnsi="Times New Roman" w:cs="Times New Roman"/>
          <w:color w:val="000000"/>
          <w:sz w:val="28"/>
        </w:rPr>
        <w:t>он);</w:t>
      </w:r>
      <w:r w:rsidRPr="00C02DD3">
        <w:rPr>
          <w:rFonts w:ascii="Times New Roman" w:hAnsi="Times New Roman" w:cs="Times New Roman"/>
          <w:color w:val="000000"/>
          <w:sz w:val="28"/>
        </w:rPr>
        <w:t xml:space="preserve"> </w:t>
      </w:r>
      <w:r w:rsidRPr="00C02DD3">
        <w:rPr>
          <w:rFonts w:ascii="Times New Roman" w:hAnsi="Times New Roman" w:cs="Times New Roman"/>
          <w:sz w:val="28"/>
          <w:szCs w:val="28"/>
        </w:rPr>
        <w:t xml:space="preserve">   </w:t>
      </w:r>
    </w:p>
    <w:p w:rsidR="0026751F" w:rsidRDefault="002C0C34" w:rsidP="0026751F">
      <w:pPr>
        <w:spacing w:after="0" w:line="360" w:lineRule="auto"/>
        <w:jc w:val="both"/>
        <w:rPr>
          <w:rFonts w:ascii="Times New Roman" w:hAnsi="Times New Roman"/>
          <w:sz w:val="28"/>
          <w:szCs w:val="28"/>
        </w:rPr>
      </w:pPr>
      <w:r>
        <w:rPr>
          <w:rFonts w:ascii="Times New Roman" w:hAnsi="Times New Roman" w:cs="Times New Roman"/>
          <w:sz w:val="28"/>
          <w:szCs w:val="28"/>
        </w:rPr>
        <w:tab/>
        <w:t>и</w:t>
      </w:r>
      <w:r w:rsidR="0026751F" w:rsidRPr="00C02DD3">
        <w:rPr>
          <w:rFonts w:ascii="Times New Roman" w:hAnsi="Times New Roman" w:cs="Times New Roman"/>
          <w:sz w:val="28"/>
          <w:szCs w:val="28"/>
        </w:rPr>
        <w:t>гра гамм</w:t>
      </w:r>
      <w:r w:rsidR="0026751F">
        <w:rPr>
          <w:rFonts w:ascii="Times New Roman" w:hAnsi="Times New Roman"/>
          <w:sz w:val="28"/>
          <w:szCs w:val="28"/>
        </w:rPr>
        <w:t xml:space="preserve"> должна иметь быть  направлена на стабилизацию всех ранее освоенных штрихов и приемов; </w:t>
      </w:r>
    </w:p>
    <w:p w:rsidR="0026751F" w:rsidRDefault="0026751F" w:rsidP="0026751F">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26751F" w:rsidRDefault="00E77DFA" w:rsidP="0026751F">
      <w:pPr>
        <w:spacing w:after="0" w:line="360" w:lineRule="auto"/>
        <w:ind w:firstLine="708"/>
        <w:jc w:val="both"/>
        <w:rPr>
          <w:rFonts w:ascii="Times New Roman" w:hAnsi="Times New Roman"/>
          <w:sz w:val="28"/>
          <w:szCs w:val="28"/>
        </w:rPr>
      </w:pPr>
      <w:r>
        <w:rPr>
          <w:rFonts w:ascii="Times New Roman" w:hAnsi="Times New Roman"/>
          <w:sz w:val="28"/>
          <w:szCs w:val="28"/>
        </w:rPr>
        <w:t>1-2 произведения</w:t>
      </w:r>
      <w:r w:rsidR="0026751F">
        <w:rPr>
          <w:rFonts w:ascii="Times New Roman" w:hAnsi="Times New Roman"/>
          <w:sz w:val="28"/>
          <w:szCs w:val="28"/>
        </w:rPr>
        <w:t xml:space="preserve"> крупной формы;  </w:t>
      </w:r>
    </w:p>
    <w:p w:rsidR="0026751F" w:rsidRDefault="00677224" w:rsidP="0026751F">
      <w:pPr>
        <w:spacing w:after="0" w:line="360" w:lineRule="auto"/>
        <w:ind w:firstLine="708"/>
        <w:jc w:val="both"/>
        <w:rPr>
          <w:rFonts w:ascii="Times New Roman" w:hAnsi="Times New Roman"/>
          <w:sz w:val="28"/>
          <w:szCs w:val="28"/>
        </w:rPr>
      </w:pPr>
      <w:r>
        <w:rPr>
          <w:rFonts w:ascii="Times New Roman" w:hAnsi="Times New Roman"/>
          <w:sz w:val="28"/>
          <w:szCs w:val="28"/>
        </w:rPr>
        <w:t>2-3 этюда или виртуозные</w:t>
      </w:r>
      <w:r w:rsidR="0026751F">
        <w:rPr>
          <w:rFonts w:ascii="Times New Roman" w:hAnsi="Times New Roman"/>
          <w:sz w:val="28"/>
          <w:szCs w:val="28"/>
        </w:rPr>
        <w:t xml:space="preserve"> пьес</w:t>
      </w:r>
      <w:r w:rsidR="00113FB5">
        <w:rPr>
          <w:rFonts w:ascii="Times New Roman" w:hAnsi="Times New Roman"/>
          <w:sz w:val="28"/>
          <w:szCs w:val="28"/>
        </w:rPr>
        <w:t>ы</w:t>
      </w:r>
      <w:r w:rsidR="0026751F">
        <w:rPr>
          <w:rFonts w:ascii="Times New Roman" w:hAnsi="Times New Roman"/>
          <w:sz w:val="28"/>
          <w:szCs w:val="28"/>
        </w:rPr>
        <w:t xml:space="preserve"> </w:t>
      </w:r>
      <w:r>
        <w:rPr>
          <w:rFonts w:ascii="Times New Roman" w:hAnsi="Times New Roman"/>
          <w:sz w:val="28"/>
          <w:szCs w:val="28"/>
        </w:rPr>
        <w:t>на различные виды техники -</w:t>
      </w:r>
      <w:r w:rsidR="0026751F">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Default="00390B14" w:rsidP="0026751F">
      <w:pPr>
        <w:spacing w:after="0" w:line="360" w:lineRule="auto"/>
        <w:ind w:firstLine="708"/>
        <w:jc w:val="both"/>
        <w:rPr>
          <w:rFonts w:ascii="Times New Roman" w:hAnsi="Times New Roman"/>
          <w:sz w:val="28"/>
          <w:szCs w:val="28"/>
        </w:rPr>
      </w:pPr>
      <w:r>
        <w:rPr>
          <w:rFonts w:ascii="Times New Roman" w:hAnsi="Times New Roman"/>
          <w:sz w:val="28"/>
          <w:szCs w:val="28"/>
        </w:rPr>
        <w:t>4-5</w:t>
      </w:r>
      <w:r w:rsidR="0026751F">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Pr="00230D04">
        <w:rPr>
          <w:rFonts w:ascii="Times New Roman" w:hAnsi="Times New Roman"/>
          <w:sz w:val="28"/>
          <w:szCs w:val="28"/>
        </w:rPr>
        <w:t xml:space="preserve"> </w:t>
      </w:r>
      <w:r>
        <w:rPr>
          <w:rFonts w:ascii="Times New Roman" w:hAnsi="Times New Roman"/>
          <w:sz w:val="28"/>
          <w:szCs w:val="28"/>
          <w:lang w:val="en-US"/>
        </w:rPr>
        <w:t>moll</w:t>
      </w:r>
      <w:r w:rsidRPr="00230D04">
        <w:rPr>
          <w:rFonts w:ascii="Times New Roman" w:hAnsi="Times New Roman"/>
          <w:sz w:val="28"/>
          <w:szCs w:val="28"/>
        </w:rPr>
        <w:t xml:space="preserve">, 2 </w:t>
      </w:r>
      <w:r>
        <w:rPr>
          <w:rFonts w:ascii="Times New Roman" w:hAnsi="Times New Roman"/>
          <w:sz w:val="28"/>
          <w:szCs w:val="28"/>
        </w:rPr>
        <w:t>том ХТК.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А. Ларин Три пьесы.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Pr>
          <w:rFonts w:ascii="Times New Roman" w:hAnsi="Times New Roman"/>
          <w:sz w:val="28"/>
          <w:szCs w:val="28"/>
        </w:rPr>
        <w:t xml:space="preserve"> Дж. Гершвин</w:t>
      </w:r>
      <w:proofErr w:type="gramStart"/>
      <w:r>
        <w:rPr>
          <w:rFonts w:ascii="Times New Roman" w:hAnsi="Times New Roman"/>
          <w:sz w:val="28"/>
          <w:szCs w:val="28"/>
        </w:rPr>
        <w:t xml:space="preserve"> Т</w:t>
      </w:r>
      <w:proofErr w:type="gramEnd"/>
      <w:r>
        <w:rPr>
          <w:rFonts w:ascii="Times New Roman" w:hAnsi="Times New Roman"/>
          <w:sz w:val="28"/>
          <w:szCs w:val="28"/>
        </w:rPr>
        <w:t>ри прелюдии</w:t>
      </w:r>
      <w:r w:rsidR="008D0D18">
        <w:rPr>
          <w:rFonts w:ascii="Times New Roman" w:hAnsi="Times New Roman"/>
          <w:sz w:val="28"/>
          <w:szCs w:val="28"/>
        </w:rPr>
        <w:t xml:space="preserve"> (на выбор)</w:t>
      </w:r>
      <w:r>
        <w:rPr>
          <w:rFonts w:ascii="Times New Roman" w:hAnsi="Times New Roman"/>
          <w:sz w:val="28"/>
          <w:szCs w:val="28"/>
        </w:rPr>
        <w:t>.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Семенов Донская рапсодия.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Pr="00391D5C">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Pr="005E17A7">
        <w:rPr>
          <w:rFonts w:ascii="Times New Roman" w:hAnsi="Times New Roman"/>
          <w:sz w:val="28"/>
          <w:szCs w:val="28"/>
        </w:rPr>
        <w:t xml:space="preserve"> </w:t>
      </w:r>
      <w:r>
        <w:rPr>
          <w:rFonts w:ascii="Times New Roman" w:hAnsi="Times New Roman"/>
          <w:sz w:val="28"/>
          <w:szCs w:val="28"/>
          <w:lang w:val="en-US"/>
        </w:rPr>
        <w:t>moll</w:t>
      </w:r>
      <w:r w:rsidR="008D0D18">
        <w:rPr>
          <w:rFonts w:ascii="Times New Roman" w:hAnsi="Times New Roman"/>
          <w:sz w:val="28"/>
          <w:szCs w:val="28"/>
        </w:rPr>
        <w:t xml:space="preserve"> (на выбор)</w:t>
      </w:r>
      <w:r>
        <w:rPr>
          <w:rFonts w:ascii="Times New Roman" w:hAnsi="Times New Roman"/>
          <w:sz w:val="28"/>
          <w:szCs w:val="28"/>
        </w:rPr>
        <w:t>. (19)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 Золотарев Ферапонтов монастырь.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Мусоргский Близ южного берега Крыма.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 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Инвенция.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М. </w:t>
      </w:r>
      <w:proofErr w:type="spellStart"/>
      <w:r>
        <w:rPr>
          <w:rFonts w:ascii="Times New Roman" w:hAnsi="Times New Roman"/>
          <w:sz w:val="28"/>
          <w:szCs w:val="28"/>
        </w:rPr>
        <w:t>Броннер</w:t>
      </w:r>
      <w:proofErr w:type="spellEnd"/>
      <w:r>
        <w:rPr>
          <w:rFonts w:ascii="Times New Roman" w:hAnsi="Times New Roman"/>
          <w:sz w:val="28"/>
          <w:szCs w:val="28"/>
        </w:rPr>
        <w:t xml:space="preserve"> Три пьесы. (1)</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3. Р. Шуман Смелый наездник.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Pr>
          <w:rFonts w:ascii="Times New Roman" w:hAnsi="Times New Roman"/>
          <w:sz w:val="28"/>
          <w:szCs w:val="28"/>
        </w:rPr>
        <w:t xml:space="preserve">  И. Штраус Полька «Жокей».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Pr="00435277">
        <w:rPr>
          <w:rFonts w:ascii="Times New Roman" w:hAnsi="Times New Roman"/>
          <w:sz w:val="28"/>
          <w:szCs w:val="28"/>
        </w:rPr>
        <w:t xml:space="preserve">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Pr="00EE34B5">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Pr>
          <w:rFonts w:ascii="Times New Roman" w:hAnsi="Times New Roman"/>
          <w:sz w:val="28"/>
          <w:szCs w:val="28"/>
        </w:rPr>
        <w:t>Вл. Золотарев Детская сюита №1</w:t>
      </w:r>
      <w:r w:rsidR="008D0D18">
        <w:rPr>
          <w:rFonts w:ascii="Times New Roman" w:hAnsi="Times New Roman"/>
          <w:sz w:val="28"/>
          <w:szCs w:val="28"/>
        </w:rPr>
        <w:t xml:space="preserve"> (на выбор)</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Музыкальная табакерка.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Pr>
          <w:rFonts w:ascii="Times New Roman" w:hAnsi="Times New Roman"/>
          <w:sz w:val="28"/>
          <w:szCs w:val="28"/>
        </w:rPr>
        <w:t xml:space="preserve">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Русский праздник.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822A09" w:rsidP="00BB3BE6">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sidR="00BB3BE6">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BB3BE6">
        <w:rPr>
          <w:rFonts w:ascii="Times New Roman" w:eastAsia="Times New Roman" w:hAnsi="Times New Roman"/>
          <w:sz w:val="28"/>
          <w:szCs w:val="28"/>
        </w:rPr>
        <w:t xml:space="preserve">      </w:t>
      </w:r>
      <w:r>
        <w:rPr>
          <w:rFonts w:ascii="Times New Roman" w:eastAsia="Times New Roman" w:hAnsi="Times New Roman"/>
          <w:sz w:val="28"/>
          <w:szCs w:val="28"/>
        </w:rPr>
        <w:t xml:space="preserve">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w:t>
      </w:r>
      <w:r>
        <w:rPr>
          <w:rFonts w:ascii="Times New Roman" w:eastAsia="Times New Roman" w:hAnsi="Times New Roman"/>
          <w:sz w:val="28"/>
          <w:szCs w:val="28"/>
        </w:rPr>
        <w:lastRenderedPageBreak/>
        <w:t xml:space="preserve">учреждения. Участие в классных вечерах, концертах отдела, школы,  конкурсах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BB3BE6" w:rsidRDefault="00BB3BE6" w:rsidP="00BB3BE6">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BB3BE6" w:rsidRDefault="00BB3BE6" w:rsidP="00BB3BE6">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BB3BE6" w:rsidRDefault="00BB3BE6" w:rsidP="00BB3BE6">
      <w:pPr>
        <w:spacing w:after="0" w:line="360" w:lineRule="auto"/>
        <w:jc w:val="both"/>
        <w:rPr>
          <w:rFonts w:ascii="Times New Roman" w:hAnsi="Times New Roman"/>
          <w:sz w:val="28"/>
          <w:szCs w:val="28"/>
        </w:rPr>
      </w:pPr>
      <w:r>
        <w:rPr>
          <w:rFonts w:ascii="Times New Roman" w:hAnsi="Times New Roman"/>
          <w:sz w:val="28"/>
          <w:szCs w:val="28"/>
        </w:rPr>
        <w:t xml:space="preserve"> - к качеству самостоятельной работы;</w:t>
      </w:r>
    </w:p>
    <w:p w:rsidR="00BB3BE6" w:rsidRPr="0035039B" w:rsidRDefault="00BB3BE6" w:rsidP="00BB3BE6">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BB3BE6" w:rsidRDefault="00BB3BE6" w:rsidP="00BB3BE6">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На 6</w:t>
      </w:r>
      <w:r w:rsidRPr="00EC32CB">
        <w:rPr>
          <w:rFonts w:ascii="Times New Roman" w:eastAsia="Times New Roman" w:hAnsi="Times New Roman"/>
          <w:i/>
          <w:sz w:val="28"/>
          <w:szCs w:val="28"/>
        </w:rPr>
        <w:t xml:space="preserve"> году обучения ученик должен пройти:</w:t>
      </w:r>
    </w:p>
    <w:p w:rsidR="00BB3BE6" w:rsidRPr="0026751F" w:rsidRDefault="00BB3BE6" w:rsidP="0026751F">
      <w:pPr>
        <w:spacing w:after="0" w:line="360" w:lineRule="auto"/>
        <w:ind w:firstLine="708"/>
        <w:jc w:val="both"/>
        <w:rPr>
          <w:rFonts w:ascii="Times New Roman" w:hAnsi="Times New Roman"/>
          <w:sz w:val="28"/>
          <w:szCs w:val="28"/>
        </w:rPr>
      </w:pPr>
      <w:r>
        <w:rPr>
          <w:rFonts w:ascii="Times New Roman" w:hAnsi="Times New Roman"/>
          <w:sz w:val="28"/>
          <w:szCs w:val="28"/>
        </w:rPr>
        <w:t>умение сыграть любую (минорную, мажорную) гамму</w:t>
      </w:r>
      <w:r w:rsidR="00F92C2F">
        <w:rPr>
          <w:rFonts w:ascii="Times New Roman" w:hAnsi="Times New Roman"/>
          <w:sz w:val="28"/>
          <w:szCs w:val="28"/>
        </w:rPr>
        <w:t>, все виды арпеджио</w:t>
      </w:r>
      <w:r>
        <w:rPr>
          <w:rFonts w:ascii="Times New Roman" w:hAnsi="Times New Roman"/>
          <w:sz w:val="28"/>
          <w:szCs w:val="28"/>
        </w:rPr>
        <w:t xml:space="preserve"> в</w:t>
      </w:r>
      <w:r w:rsidR="00F92C2F">
        <w:rPr>
          <w:rFonts w:ascii="Times New Roman" w:hAnsi="Times New Roman"/>
          <w:sz w:val="28"/>
          <w:szCs w:val="28"/>
        </w:rPr>
        <w:t>семи ранее освоенными штрихами,</w:t>
      </w:r>
      <w:r>
        <w:rPr>
          <w:rFonts w:ascii="Times New Roman" w:hAnsi="Times New Roman"/>
          <w:sz w:val="28"/>
          <w:szCs w:val="28"/>
        </w:rPr>
        <w:t xml:space="preserve"> динамикой и т.д. в максимально </w:t>
      </w:r>
      <w:r w:rsidR="00677224">
        <w:rPr>
          <w:rFonts w:ascii="Times New Roman" w:hAnsi="Times New Roman"/>
          <w:sz w:val="28"/>
          <w:szCs w:val="28"/>
        </w:rPr>
        <w:t xml:space="preserve">возможном </w:t>
      </w:r>
      <w:r>
        <w:rPr>
          <w:rFonts w:ascii="Times New Roman" w:hAnsi="Times New Roman"/>
          <w:sz w:val="28"/>
          <w:szCs w:val="28"/>
        </w:rPr>
        <w:t>быстром темпе</w:t>
      </w:r>
      <w:r w:rsidR="0026751F">
        <w:rPr>
          <w:rFonts w:ascii="Times New Roman" w:hAnsi="Times New Roman"/>
          <w:sz w:val="28"/>
          <w:szCs w:val="28"/>
        </w:rPr>
        <w:t>;</w:t>
      </w:r>
    </w:p>
    <w:p w:rsidR="00BB3BE6" w:rsidRPr="00BB3BE6" w:rsidRDefault="00BB3BE6" w:rsidP="00BB3BE6">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C747F5" w:rsidRDefault="00C747F5" w:rsidP="00BB3BE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1-2 пьесы </w:t>
      </w:r>
      <w:proofErr w:type="spellStart"/>
      <w:r>
        <w:rPr>
          <w:rFonts w:ascii="Times New Roman" w:eastAsia="Times New Roman" w:hAnsi="Times New Roman"/>
          <w:sz w:val="28"/>
          <w:szCs w:val="28"/>
        </w:rPr>
        <w:t>кантиленного</w:t>
      </w:r>
      <w:proofErr w:type="spellEnd"/>
      <w:r>
        <w:rPr>
          <w:rFonts w:ascii="Times New Roman" w:eastAsia="Times New Roman" w:hAnsi="Times New Roman"/>
          <w:sz w:val="28"/>
          <w:szCs w:val="28"/>
        </w:rPr>
        <w:t xml:space="preserve"> характера;</w:t>
      </w:r>
    </w:p>
    <w:p w:rsidR="00BB3BE6" w:rsidRPr="00BB3BE6" w:rsidRDefault="00BB3BE6" w:rsidP="00BB3BE6">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пьесы крупной формы; </w:t>
      </w:r>
    </w:p>
    <w:p w:rsidR="00BB3BE6" w:rsidRPr="00BB3BE6" w:rsidRDefault="00BB3BE6" w:rsidP="00BB3BE6">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253642" w:rsidRPr="00677224" w:rsidRDefault="00BB3BE6" w:rsidP="003F3586">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r w:rsidR="00677224">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6B55D8" w:rsidRPr="00391D5C">
        <w:rPr>
          <w:rFonts w:ascii="Times New Roman" w:hAnsi="Times New Roman"/>
          <w:sz w:val="28"/>
          <w:szCs w:val="28"/>
        </w:rPr>
        <w:t xml:space="preserve"> </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6B55D8" w:rsidRPr="00E054A0">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dir</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6B55D8" w:rsidRPr="00E054A0">
        <w:rPr>
          <w:rFonts w:ascii="Times New Roman" w:hAnsi="Times New Roman"/>
          <w:sz w:val="28"/>
          <w:szCs w:val="28"/>
        </w:rPr>
        <w:t>”</w:t>
      </w:r>
      <w:r w:rsidR="006B55D8">
        <w:rPr>
          <w:rFonts w:ascii="Times New Roman" w:hAnsi="Times New Roman"/>
          <w:sz w:val="28"/>
          <w:szCs w:val="28"/>
        </w:rPr>
        <w:t>.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Pr>
          <w:rFonts w:ascii="Times New Roman" w:hAnsi="Times New Roman"/>
          <w:sz w:val="28"/>
          <w:szCs w:val="28"/>
        </w:rPr>
        <w:t>Дербенко</w:t>
      </w:r>
      <w:proofErr w:type="spellEnd"/>
      <w:r>
        <w:rPr>
          <w:rFonts w:ascii="Times New Roman" w:hAnsi="Times New Roman"/>
          <w:sz w:val="28"/>
          <w:szCs w:val="28"/>
        </w:rPr>
        <w:t xml:space="preserve"> Пять лубочных картинок</w:t>
      </w:r>
      <w:r w:rsidR="008D0D18">
        <w:rPr>
          <w:rFonts w:ascii="Times New Roman" w:hAnsi="Times New Roman"/>
          <w:sz w:val="28"/>
          <w:szCs w:val="28"/>
        </w:rPr>
        <w:t xml:space="preserve"> (на выбор)</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 Семенов </w:t>
      </w:r>
      <w:proofErr w:type="spellStart"/>
      <w:r>
        <w:rPr>
          <w:rFonts w:ascii="Times New Roman" w:hAnsi="Times New Roman"/>
          <w:sz w:val="28"/>
          <w:szCs w:val="28"/>
        </w:rPr>
        <w:t>Севдана</w:t>
      </w:r>
      <w:proofErr w:type="spellEnd"/>
      <w:r>
        <w:rPr>
          <w:rFonts w:ascii="Times New Roman" w:hAnsi="Times New Roman"/>
          <w:sz w:val="28"/>
          <w:szCs w:val="28"/>
        </w:rPr>
        <w:t>. (13)</w:t>
      </w:r>
    </w:p>
    <w:p w:rsidR="006B55D8"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Pr="00787DE4">
        <w:rPr>
          <w:rFonts w:ascii="Times New Roman" w:hAnsi="Times New Roman"/>
          <w:sz w:val="28"/>
          <w:szCs w:val="28"/>
        </w:rPr>
        <w:t xml:space="preserve"> </w:t>
      </w:r>
      <w:r>
        <w:rPr>
          <w:rFonts w:ascii="Times New Roman" w:hAnsi="Times New Roman"/>
          <w:sz w:val="28"/>
          <w:szCs w:val="28"/>
          <w:lang w:val="en-US"/>
        </w:rPr>
        <w:t>moll</w:t>
      </w:r>
      <w:r>
        <w:rPr>
          <w:rFonts w:ascii="Times New Roman" w:hAnsi="Times New Roman"/>
          <w:sz w:val="28"/>
          <w:szCs w:val="28"/>
        </w:rPr>
        <w:t>.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Сюита</w:t>
      </w:r>
      <w:r w:rsidR="008D0D18">
        <w:rPr>
          <w:rFonts w:ascii="Times New Roman" w:hAnsi="Times New Roman"/>
          <w:sz w:val="28"/>
          <w:szCs w:val="28"/>
        </w:rPr>
        <w:t xml:space="preserve"> (на выбор)</w:t>
      </w:r>
      <w:r>
        <w:rPr>
          <w:rFonts w:ascii="Times New Roman" w:hAnsi="Times New Roman"/>
          <w:sz w:val="28"/>
          <w:szCs w:val="28"/>
        </w:rPr>
        <w:t>. (10)</w:t>
      </w:r>
    </w:p>
    <w:p w:rsidR="00705647" w:rsidRPr="003232EB" w:rsidRDefault="00705647"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Н. Римский-Корсаков -  С. Рахманинов Полет шмеля.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Партита «Так говорил Заратустра»</w:t>
      </w:r>
      <w:r w:rsidR="008D0D18">
        <w:rPr>
          <w:rFonts w:ascii="Times New Roman" w:hAnsi="Times New Roman"/>
          <w:sz w:val="28"/>
          <w:szCs w:val="28"/>
        </w:rPr>
        <w:t xml:space="preserve"> (на выбор)</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О. Шмидт Токката №2.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К. Вебер Вечное движение.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Pr="006B5808">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Pr>
          <w:rFonts w:ascii="Times New Roman" w:hAnsi="Times New Roman"/>
          <w:sz w:val="28"/>
          <w:szCs w:val="28"/>
        </w:rPr>
        <w:t>.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П.И. Чайковский Баркарола.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 xml:space="preserve"> </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«Горе по поводу потерянного гроша».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 Богословский Три русские пьесы</w:t>
      </w:r>
      <w:r w:rsidR="008D0D18">
        <w:rPr>
          <w:rFonts w:ascii="Times New Roman" w:hAnsi="Times New Roman"/>
          <w:sz w:val="28"/>
          <w:szCs w:val="28"/>
        </w:rPr>
        <w:t xml:space="preserve"> (на выбор)</w:t>
      </w:r>
      <w:r>
        <w:rPr>
          <w:rFonts w:ascii="Times New Roman" w:hAnsi="Times New Roman"/>
          <w:sz w:val="28"/>
          <w:szCs w:val="28"/>
        </w:rPr>
        <w:t>. (1)</w:t>
      </w:r>
      <w:proofErr w:type="gramEnd"/>
    </w:p>
    <w:p w:rsidR="00BF6D9B" w:rsidRDefault="00BF6D9B"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w:t>
      </w:r>
      <w:r>
        <w:rPr>
          <w:rFonts w:ascii="Times New Roman" w:hAnsi="Times New Roman"/>
          <w:sz w:val="28"/>
          <w:szCs w:val="28"/>
        </w:rPr>
        <w:t xml:space="preserve"> </w:t>
      </w:r>
      <w:r w:rsidR="0064798F">
        <w:rPr>
          <w:rFonts w:ascii="Times New Roman" w:hAnsi="Times New Roman"/>
          <w:sz w:val="28"/>
          <w:szCs w:val="28"/>
        </w:rPr>
        <w:t>академическое воспитание баяниста на лучших  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учащегося.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1C3FF1" w:rsidRPr="001C3FF1" w:rsidRDefault="001C3FF1" w:rsidP="001C3FF1">
      <w:pPr>
        <w:pStyle w:val="af1"/>
        <w:numPr>
          <w:ilvl w:val="0"/>
          <w:numId w:val="3"/>
        </w:numPr>
        <w:spacing w:line="360" w:lineRule="auto"/>
        <w:jc w:val="both"/>
        <w:rPr>
          <w:rFonts w:ascii="Times New Roman" w:hAnsi="Times New Roman" w:cs="Times New Roman"/>
          <w:sz w:val="28"/>
          <w:szCs w:val="28"/>
        </w:rPr>
      </w:pPr>
      <w:r w:rsidRPr="001C3FF1">
        <w:rPr>
          <w:rFonts w:ascii="Times New Roman" w:hAnsi="Times New Roman" w:cs="Times New Roman"/>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1C3FF1" w:rsidRPr="001C3FF1" w:rsidRDefault="001C3FF1" w:rsidP="001C3FF1">
      <w:pPr>
        <w:pStyle w:val="af1"/>
        <w:numPr>
          <w:ilvl w:val="0"/>
          <w:numId w:val="3"/>
        </w:numPr>
        <w:spacing w:line="360" w:lineRule="auto"/>
        <w:jc w:val="both"/>
        <w:rPr>
          <w:sz w:val="28"/>
          <w:szCs w:val="28"/>
        </w:rPr>
      </w:pPr>
      <w:r w:rsidRPr="001C3FF1">
        <w:rPr>
          <w:rFonts w:ascii="Times New Roman" w:hAnsi="Times New Roman" w:cs="Times New Roman"/>
          <w:sz w:val="28"/>
          <w:szCs w:val="28"/>
        </w:rPr>
        <w:t>умения грамотно исполнять музыкальные произведения соло, в ансамбле/оркестре</w:t>
      </w:r>
      <w:r w:rsidRPr="001C3FF1">
        <w:rPr>
          <w:sz w:val="28"/>
          <w:szCs w:val="28"/>
        </w:rPr>
        <w:t>;</w:t>
      </w:r>
    </w:p>
    <w:p w:rsidR="001C3FF1" w:rsidRPr="001C3FF1" w:rsidRDefault="001C3FF1" w:rsidP="001C3FF1">
      <w:pPr>
        <w:pStyle w:val="af1"/>
        <w:numPr>
          <w:ilvl w:val="0"/>
          <w:numId w:val="3"/>
        </w:numPr>
        <w:spacing w:line="360" w:lineRule="auto"/>
        <w:jc w:val="both"/>
        <w:rPr>
          <w:rFonts w:ascii="Times New Roman" w:hAnsi="Times New Roman" w:cs="Times New Roman"/>
          <w:sz w:val="28"/>
          <w:szCs w:val="28"/>
        </w:rPr>
      </w:pPr>
      <w:r w:rsidRPr="001C3FF1">
        <w:rPr>
          <w:rFonts w:ascii="Times New Roman" w:hAnsi="Times New Roman" w:cs="Times New Roman"/>
          <w:sz w:val="28"/>
          <w:szCs w:val="28"/>
        </w:rPr>
        <w:t>умения самостоятельно разучивать музыкальные произведения  различных жанров и стилей на народном или национальном инструменте;</w:t>
      </w:r>
    </w:p>
    <w:p w:rsidR="001C3FF1" w:rsidRPr="001C3FF1" w:rsidRDefault="001C3FF1" w:rsidP="001C3FF1">
      <w:pPr>
        <w:pStyle w:val="af1"/>
        <w:numPr>
          <w:ilvl w:val="0"/>
          <w:numId w:val="3"/>
        </w:numPr>
        <w:spacing w:line="360" w:lineRule="auto"/>
        <w:jc w:val="both"/>
        <w:rPr>
          <w:rFonts w:ascii="Times New Roman" w:hAnsi="Times New Roman" w:cs="Times New Roman"/>
          <w:sz w:val="28"/>
          <w:szCs w:val="28"/>
        </w:rPr>
      </w:pPr>
      <w:r w:rsidRPr="001C3FF1">
        <w:rPr>
          <w:rFonts w:ascii="Times New Roman" w:hAnsi="Times New Roman" w:cs="Times New Roman"/>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1C3FF1" w:rsidRPr="001C3FF1" w:rsidRDefault="001C3FF1" w:rsidP="001C3FF1">
      <w:pPr>
        <w:pStyle w:val="af1"/>
        <w:numPr>
          <w:ilvl w:val="0"/>
          <w:numId w:val="3"/>
        </w:numPr>
        <w:spacing w:line="360" w:lineRule="auto"/>
        <w:jc w:val="both"/>
        <w:rPr>
          <w:sz w:val="28"/>
          <w:szCs w:val="28"/>
        </w:rPr>
      </w:pPr>
      <w:r w:rsidRPr="001C3FF1">
        <w:rPr>
          <w:rFonts w:ascii="Times New Roman" w:hAnsi="Times New Roman" w:cs="Times New Roman"/>
          <w:sz w:val="28"/>
          <w:szCs w:val="28"/>
        </w:rPr>
        <w:t xml:space="preserve"> умения создавать  художественный образ при исполнении музыкального произведения</w:t>
      </w:r>
      <w:r w:rsidRPr="001C3FF1">
        <w:rPr>
          <w:sz w:val="28"/>
          <w:szCs w:val="28"/>
        </w:rPr>
        <w:t>;</w:t>
      </w:r>
    </w:p>
    <w:p w:rsidR="001C3FF1" w:rsidRPr="00493467" w:rsidRDefault="001C3FF1" w:rsidP="001C3FF1">
      <w:pPr>
        <w:pStyle w:val="af1"/>
        <w:numPr>
          <w:ilvl w:val="0"/>
          <w:numId w:val="3"/>
        </w:numPr>
        <w:spacing w:line="360" w:lineRule="auto"/>
        <w:jc w:val="both"/>
        <w:rPr>
          <w:rFonts w:ascii="Times New Roman" w:hAnsi="Times New Roman" w:cs="Times New Roman"/>
          <w:sz w:val="28"/>
          <w:szCs w:val="28"/>
        </w:rPr>
      </w:pPr>
      <w:r w:rsidRPr="00493467">
        <w:rPr>
          <w:rFonts w:ascii="Times New Roman" w:hAnsi="Times New Roman" w:cs="Times New Roman"/>
          <w:sz w:val="28"/>
          <w:szCs w:val="28"/>
        </w:rPr>
        <w:lastRenderedPageBreak/>
        <w:t xml:space="preserve"> первичных навыков в области теоретического анализа исполняемых произведений;</w:t>
      </w:r>
    </w:p>
    <w:p w:rsidR="001C3FF1" w:rsidRPr="00493467" w:rsidRDefault="001C3FF1" w:rsidP="001C3FF1">
      <w:pPr>
        <w:pStyle w:val="af1"/>
        <w:numPr>
          <w:ilvl w:val="0"/>
          <w:numId w:val="3"/>
        </w:numPr>
        <w:spacing w:line="360" w:lineRule="auto"/>
        <w:jc w:val="both"/>
        <w:rPr>
          <w:rFonts w:ascii="Times New Roman" w:hAnsi="Times New Roman" w:cs="Times New Roman"/>
          <w:sz w:val="28"/>
          <w:szCs w:val="28"/>
        </w:rPr>
      </w:pPr>
      <w:r w:rsidRPr="00493467">
        <w:rPr>
          <w:rFonts w:ascii="Times New Roman" w:hAnsi="Times New Roman" w:cs="Times New Roman"/>
          <w:sz w:val="28"/>
          <w:szCs w:val="28"/>
        </w:rPr>
        <w:t xml:space="preserve">навыков публичных выступлений (сольных, ансамблевых, оркестровых);  </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w:t>
      </w:r>
      <w:r w:rsidR="00822A09">
        <w:rPr>
          <w:rFonts w:ascii="Times New Roman" w:eastAsia="Times New Roman" w:hAnsi="Times New Roman"/>
          <w:sz w:val="28"/>
          <w:szCs w:val="28"/>
        </w:rPr>
        <w:t xml:space="preserve"> </w:t>
      </w:r>
      <w:r>
        <w:rPr>
          <w:rFonts w:ascii="Times New Roman" w:eastAsia="Times New Roman" w:hAnsi="Times New Roman"/>
          <w:sz w:val="28"/>
          <w:szCs w:val="28"/>
        </w:rPr>
        <w:t>истории</w:t>
      </w:r>
      <w:r w:rsidR="00C1361B">
        <w:rPr>
          <w:rFonts w:ascii="Times New Roman" w:eastAsia="Times New Roman" w:hAnsi="Times New Roman"/>
          <w:sz w:val="28"/>
          <w:szCs w:val="28"/>
        </w:rPr>
        <w:t xml:space="preserve"> инструмента, основные вехи в его развитии</w:t>
      </w:r>
      <w:r w:rsidR="00822A09">
        <w:rPr>
          <w:rFonts w:ascii="Times New Roman" w:eastAsia="Times New Roman" w:hAnsi="Times New Roman"/>
          <w:sz w:val="28"/>
          <w:szCs w:val="28"/>
        </w:rPr>
        <w:t>;</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конструктивных особенностей</w:t>
      </w:r>
      <w:r w:rsidR="00822A09">
        <w:rPr>
          <w:rFonts w:ascii="Times New Roman" w:eastAsia="Times New Roman" w:hAnsi="Times New Roman"/>
          <w:sz w:val="28"/>
          <w:szCs w:val="28"/>
        </w:rPr>
        <w:t xml:space="preserve"> инструмента;</w:t>
      </w:r>
    </w:p>
    <w:p w:rsidR="00357382" w:rsidRDefault="006547CA" w:rsidP="00357382">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видов</w:t>
      </w:r>
      <w:r w:rsidR="00357382">
        <w:rPr>
          <w:rFonts w:ascii="Times New Roman" w:eastAsia="Times New Roman" w:hAnsi="Times New Roman"/>
          <w:sz w:val="28"/>
          <w:szCs w:val="28"/>
        </w:rPr>
        <w:t xml:space="preserve"> гармоник;</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элементарных правил</w:t>
      </w:r>
      <w:r w:rsidR="00822A09">
        <w:rPr>
          <w:rFonts w:ascii="Times New Roman" w:eastAsia="Times New Roman" w:hAnsi="Times New Roman"/>
          <w:sz w:val="28"/>
          <w:szCs w:val="28"/>
        </w:rPr>
        <w:t xml:space="preserve"> по уходу за инструментом; </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w:t>
      </w:r>
      <w:r w:rsidR="00822A09">
        <w:rPr>
          <w:rFonts w:ascii="Times New Roman" w:eastAsia="Times New Roman" w:hAnsi="Times New Roman"/>
          <w:sz w:val="28"/>
          <w:szCs w:val="28"/>
        </w:rPr>
        <w:t xml:space="preserve"> </w:t>
      </w:r>
      <w:r w:rsidR="0058024F">
        <w:rPr>
          <w:rFonts w:ascii="Times New Roman" w:eastAsia="Times New Roman" w:hAnsi="Times New Roman"/>
          <w:sz w:val="28"/>
          <w:szCs w:val="28"/>
        </w:rPr>
        <w:t xml:space="preserve">и </w:t>
      </w:r>
      <w:r>
        <w:rPr>
          <w:rFonts w:ascii="Times New Roman" w:eastAsia="Times New Roman" w:hAnsi="Times New Roman"/>
          <w:sz w:val="28"/>
          <w:szCs w:val="28"/>
        </w:rPr>
        <w:t xml:space="preserve">умение </w:t>
      </w:r>
      <w:r w:rsidR="0058024F">
        <w:rPr>
          <w:rFonts w:ascii="Times New Roman" w:eastAsia="Times New Roman" w:hAnsi="Times New Roman"/>
          <w:sz w:val="28"/>
          <w:szCs w:val="28"/>
        </w:rPr>
        <w:t xml:space="preserve">исполнять </w:t>
      </w:r>
      <w:r w:rsidR="00357382">
        <w:rPr>
          <w:rFonts w:ascii="Times New Roman" w:eastAsia="Times New Roman" w:hAnsi="Times New Roman"/>
          <w:sz w:val="28"/>
          <w:szCs w:val="28"/>
        </w:rPr>
        <w:t>приемы игры на баяне, в том числе современные</w:t>
      </w:r>
      <w:r w:rsidR="00822A09">
        <w:rPr>
          <w:rFonts w:ascii="Times New Roman" w:eastAsia="Times New Roman" w:hAnsi="Times New Roman"/>
          <w:sz w:val="28"/>
          <w:szCs w:val="28"/>
        </w:rPr>
        <w:t>;</w:t>
      </w:r>
    </w:p>
    <w:p w:rsidR="00BF6D9B" w:rsidRDefault="006547CA" w:rsidP="00BF6D9B">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технических</w:t>
      </w:r>
      <w:r w:rsidR="00DC4602">
        <w:rPr>
          <w:rFonts w:ascii="Times New Roman" w:eastAsia="Times New Roman" w:hAnsi="Times New Roman"/>
          <w:sz w:val="28"/>
          <w:szCs w:val="28"/>
        </w:rPr>
        <w:t xml:space="preserve"> и художественно-выразительных возможностей</w:t>
      </w:r>
      <w:r w:rsidR="00BF6D9B">
        <w:rPr>
          <w:rFonts w:ascii="Times New Roman" w:eastAsia="Times New Roman" w:hAnsi="Times New Roman"/>
          <w:sz w:val="28"/>
          <w:szCs w:val="28"/>
        </w:rPr>
        <w:t xml:space="preserve"> баяна;</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основных средств</w:t>
      </w:r>
      <w:r w:rsidR="00822A09">
        <w:rPr>
          <w:rFonts w:ascii="Times New Roman" w:eastAsia="Times New Roman" w:hAnsi="Times New Roman"/>
          <w:sz w:val="28"/>
          <w:szCs w:val="28"/>
        </w:rPr>
        <w:t xml:space="preserve"> музыкальной выразительности (тембр, динамика, штрих, темп и т. д.);</w:t>
      </w:r>
    </w:p>
    <w:p w:rsidR="00357382" w:rsidRDefault="006547CA" w:rsidP="00357382">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основ</w:t>
      </w:r>
      <w:r w:rsidR="00357382">
        <w:rPr>
          <w:rFonts w:ascii="Times New Roman" w:eastAsia="Times New Roman" w:hAnsi="Times New Roman"/>
          <w:sz w:val="28"/>
          <w:szCs w:val="28"/>
        </w:rPr>
        <w:t xml:space="preserve"> музыкальной грамоты;</w:t>
      </w:r>
    </w:p>
    <w:p w:rsidR="003A7FF4" w:rsidRDefault="006547CA" w:rsidP="00357382">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музыкальных терминов;</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знание основных жанров</w:t>
      </w:r>
      <w:r w:rsidR="00822A09">
        <w:rPr>
          <w:rFonts w:ascii="Times New Roman" w:eastAsia="Times New Roman" w:hAnsi="Times New Roman"/>
          <w:sz w:val="28"/>
          <w:szCs w:val="28"/>
        </w:rPr>
        <w:t xml:space="preserve"> музыки;</w:t>
      </w:r>
    </w:p>
    <w:p w:rsidR="00BF2406" w:rsidRDefault="006547CA" w:rsidP="00BF6D9B">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умение</w:t>
      </w:r>
      <w:r w:rsidR="000B5C20" w:rsidRPr="000B5C20">
        <w:rPr>
          <w:rFonts w:ascii="Times New Roman" w:eastAsia="Times New Roman" w:hAnsi="Times New Roman"/>
          <w:sz w:val="28"/>
          <w:szCs w:val="28"/>
        </w:rPr>
        <w:t xml:space="preserve"> самостоятельно разучивать музыкальные произведения </w:t>
      </w:r>
      <w:r w:rsidR="000B5C20">
        <w:rPr>
          <w:rFonts w:ascii="Times New Roman" w:eastAsia="Times New Roman" w:hAnsi="Times New Roman"/>
          <w:sz w:val="28"/>
          <w:szCs w:val="28"/>
        </w:rPr>
        <w:t>(аппликатура, смена меха, регистры)</w:t>
      </w:r>
      <w:r w:rsidR="000B5C20" w:rsidRPr="000B5C20">
        <w:rPr>
          <w:rFonts w:ascii="Times New Roman" w:eastAsia="Times New Roman" w:hAnsi="Times New Roman"/>
          <w:sz w:val="28"/>
          <w:szCs w:val="28"/>
        </w:rPr>
        <w:t xml:space="preserve"> и работать</w:t>
      </w:r>
      <w:r w:rsidR="000B5C20">
        <w:rPr>
          <w:rFonts w:ascii="Times New Roman" w:eastAsia="Times New Roman" w:hAnsi="Times New Roman"/>
          <w:sz w:val="28"/>
          <w:szCs w:val="28"/>
        </w:rPr>
        <w:t xml:space="preserve"> над преодолением технических </w:t>
      </w:r>
      <w:r w:rsidR="000B5C20" w:rsidRPr="000B5C20">
        <w:rPr>
          <w:rFonts w:ascii="Times New Roman" w:eastAsia="Times New Roman" w:hAnsi="Times New Roman"/>
          <w:sz w:val="28"/>
          <w:szCs w:val="28"/>
        </w:rPr>
        <w:t xml:space="preserve"> трудностей</w:t>
      </w:r>
      <w:r w:rsidR="000B5C20">
        <w:rPr>
          <w:rFonts w:ascii="Times New Roman" w:eastAsia="Times New Roman" w:hAnsi="Times New Roman"/>
          <w:sz w:val="28"/>
          <w:szCs w:val="28"/>
        </w:rPr>
        <w:t xml:space="preserve"> в соответствии с художественным образом;</w:t>
      </w:r>
    </w:p>
    <w:p w:rsidR="00BF6D9B" w:rsidRDefault="006547CA" w:rsidP="00BF6D9B">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наличие</w:t>
      </w:r>
      <w:r w:rsidR="00BF6D9B">
        <w:rPr>
          <w:rFonts w:ascii="Times New Roman" w:eastAsia="Times New Roman" w:hAnsi="Times New Roman"/>
          <w:sz w:val="28"/>
          <w:szCs w:val="28"/>
        </w:rPr>
        <w:t xml:space="preserve"> полифоническо</w:t>
      </w:r>
      <w:r w:rsidR="00493467">
        <w:rPr>
          <w:rFonts w:ascii="Times New Roman" w:eastAsia="Times New Roman" w:hAnsi="Times New Roman"/>
          <w:sz w:val="28"/>
          <w:szCs w:val="28"/>
        </w:rPr>
        <w:t>го мышления</w:t>
      </w:r>
      <w:r>
        <w:rPr>
          <w:rFonts w:ascii="Times New Roman" w:eastAsia="Times New Roman" w:hAnsi="Times New Roman"/>
          <w:sz w:val="28"/>
          <w:szCs w:val="28"/>
        </w:rPr>
        <w:t>, а также мелодического, ладогармонического и тембрового</w:t>
      </w:r>
      <w:r w:rsidR="00BF6D9B">
        <w:rPr>
          <w:rFonts w:ascii="Times New Roman" w:eastAsia="Times New Roman" w:hAnsi="Times New Roman"/>
          <w:sz w:val="28"/>
          <w:szCs w:val="28"/>
        </w:rPr>
        <w:t xml:space="preserve"> слух</w:t>
      </w:r>
      <w:r>
        <w:rPr>
          <w:rFonts w:ascii="Times New Roman" w:eastAsia="Times New Roman" w:hAnsi="Times New Roman"/>
          <w:sz w:val="28"/>
          <w:szCs w:val="28"/>
        </w:rPr>
        <w:t>а</w:t>
      </w:r>
      <w:r w:rsidR="00BF6D9B">
        <w:rPr>
          <w:rFonts w:ascii="Times New Roman" w:eastAsia="Times New Roman" w:hAnsi="Times New Roman"/>
          <w:sz w:val="28"/>
          <w:szCs w:val="28"/>
        </w:rPr>
        <w:t>;</w:t>
      </w:r>
    </w:p>
    <w:p w:rsidR="00C10147" w:rsidRDefault="006547CA" w:rsidP="00BF6D9B">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умение</w:t>
      </w:r>
      <w:r w:rsidR="00C10147">
        <w:rPr>
          <w:rFonts w:ascii="Times New Roman" w:eastAsia="Times New Roman" w:hAnsi="Times New Roman"/>
          <w:sz w:val="28"/>
          <w:szCs w:val="28"/>
        </w:rPr>
        <w:t xml:space="preserve"> анализировать музыкальные произведения разных стилей и жанров;</w:t>
      </w:r>
    </w:p>
    <w:p w:rsidR="005925BF" w:rsidRPr="005925BF" w:rsidRDefault="006547CA" w:rsidP="00BF6D9B">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hAnsi="Times New Roman"/>
          <w:sz w:val="28"/>
          <w:szCs w:val="28"/>
          <w:lang w:eastAsia="ru-RU"/>
        </w:rPr>
        <w:t>умение</w:t>
      </w:r>
      <w:r w:rsidR="005925BF" w:rsidRPr="005925BF">
        <w:rPr>
          <w:rFonts w:ascii="Times New Roman" w:hAnsi="Times New Roman"/>
          <w:sz w:val="28"/>
          <w:szCs w:val="28"/>
          <w:lang w:eastAsia="ru-RU"/>
        </w:rPr>
        <w:t xml:space="preserve"> анализировать и подвергать критическому разбору процесс исполнения музыкального произведения; </w:t>
      </w:r>
    </w:p>
    <w:p w:rsidR="00C10147" w:rsidRPr="005925BF" w:rsidRDefault="00C10147" w:rsidP="00BF6D9B">
      <w:pPr>
        <w:pStyle w:val="15"/>
        <w:numPr>
          <w:ilvl w:val="0"/>
          <w:numId w:val="3"/>
        </w:numPr>
        <w:spacing w:after="0" w:line="360" w:lineRule="auto"/>
        <w:ind w:left="426" w:firstLine="0"/>
        <w:jc w:val="both"/>
        <w:rPr>
          <w:rFonts w:ascii="Times New Roman" w:eastAsia="Times New Roman" w:hAnsi="Times New Roman"/>
          <w:sz w:val="28"/>
          <w:szCs w:val="28"/>
        </w:rPr>
      </w:pPr>
      <w:r w:rsidRPr="005925BF">
        <w:rPr>
          <w:rFonts w:ascii="Times New Roman" w:eastAsia="Times New Roman" w:hAnsi="Times New Roman"/>
          <w:sz w:val="28"/>
          <w:szCs w:val="28"/>
        </w:rPr>
        <w:t>зна</w:t>
      </w:r>
      <w:r w:rsidR="006547CA">
        <w:rPr>
          <w:rFonts w:ascii="Times New Roman" w:eastAsia="Times New Roman" w:hAnsi="Times New Roman"/>
          <w:sz w:val="28"/>
          <w:szCs w:val="28"/>
        </w:rPr>
        <w:t xml:space="preserve">ние детского и </w:t>
      </w:r>
      <w:proofErr w:type="gramStart"/>
      <w:r w:rsidR="006547CA">
        <w:rPr>
          <w:rFonts w:ascii="Times New Roman" w:eastAsia="Times New Roman" w:hAnsi="Times New Roman"/>
          <w:sz w:val="28"/>
          <w:szCs w:val="28"/>
        </w:rPr>
        <w:t>юношеского</w:t>
      </w:r>
      <w:r w:rsidRPr="005925BF">
        <w:rPr>
          <w:rFonts w:ascii="Times New Roman" w:eastAsia="Times New Roman" w:hAnsi="Times New Roman"/>
          <w:sz w:val="28"/>
          <w:szCs w:val="28"/>
        </w:rPr>
        <w:t xml:space="preserve"> репертуар</w:t>
      </w:r>
      <w:r w:rsidR="006547CA">
        <w:rPr>
          <w:rFonts w:ascii="Times New Roman" w:eastAsia="Times New Roman" w:hAnsi="Times New Roman"/>
          <w:sz w:val="28"/>
          <w:szCs w:val="28"/>
        </w:rPr>
        <w:t>а, написанного</w:t>
      </w:r>
      <w:r w:rsidRPr="005925BF">
        <w:rPr>
          <w:rFonts w:ascii="Times New Roman" w:eastAsia="Times New Roman" w:hAnsi="Times New Roman"/>
          <w:sz w:val="28"/>
          <w:szCs w:val="28"/>
        </w:rPr>
        <w:t xml:space="preserve"> для баяна</w:t>
      </w:r>
      <w:proofErr w:type="gramEnd"/>
      <w:r w:rsidRPr="005925BF">
        <w:rPr>
          <w:rFonts w:ascii="Times New Roman" w:eastAsia="Times New Roman" w:hAnsi="Times New Roman"/>
          <w:sz w:val="28"/>
          <w:szCs w:val="28"/>
        </w:rPr>
        <w:t>;</w:t>
      </w:r>
    </w:p>
    <w:p w:rsidR="00C10147" w:rsidRPr="00BF6D9B" w:rsidRDefault="006547CA" w:rsidP="002D1E94">
      <w:pPr>
        <w:pStyle w:val="15"/>
        <w:numPr>
          <w:ilvl w:val="0"/>
          <w:numId w:val="3"/>
        </w:numPr>
        <w:spacing w:after="0" w:line="360" w:lineRule="auto"/>
        <w:ind w:left="426" w:firstLine="0"/>
        <w:rPr>
          <w:rFonts w:ascii="Times New Roman" w:eastAsia="Times New Roman" w:hAnsi="Times New Roman"/>
          <w:sz w:val="28"/>
          <w:szCs w:val="28"/>
        </w:rPr>
      </w:pPr>
      <w:r>
        <w:rPr>
          <w:rFonts w:ascii="Times New Roman" w:eastAsia="Times New Roman" w:hAnsi="Times New Roman"/>
          <w:sz w:val="28"/>
          <w:szCs w:val="28"/>
        </w:rPr>
        <w:t xml:space="preserve"> умение</w:t>
      </w:r>
      <w:r w:rsidR="00C10147">
        <w:rPr>
          <w:rFonts w:ascii="Times New Roman" w:eastAsia="Times New Roman" w:hAnsi="Times New Roman"/>
          <w:sz w:val="28"/>
          <w:szCs w:val="28"/>
        </w:rPr>
        <w:t xml:space="preserve"> самостоятельно выбрать музыкальные произведения для </w:t>
      </w:r>
      <w:r w:rsidR="002D1E94">
        <w:rPr>
          <w:rFonts w:ascii="Times New Roman" w:eastAsia="Times New Roman" w:hAnsi="Times New Roman"/>
          <w:sz w:val="28"/>
          <w:szCs w:val="28"/>
        </w:rPr>
        <w:t xml:space="preserve">             </w:t>
      </w:r>
      <w:r w:rsidR="00C10147">
        <w:rPr>
          <w:rFonts w:ascii="Times New Roman" w:eastAsia="Times New Roman" w:hAnsi="Times New Roman"/>
          <w:sz w:val="28"/>
          <w:szCs w:val="28"/>
        </w:rPr>
        <w:t xml:space="preserve">разучивания в соответствии со своим уровнем обучения; </w:t>
      </w:r>
    </w:p>
    <w:p w:rsidR="00822A09" w:rsidRDefault="006547CA" w:rsidP="00822A09">
      <w:pPr>
        <w:pStyle w:val="15"/>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умение</w:t>
      </w:r>
      <w:r w:rsidR="0058024F">
        <w:rPr>
          <w:rFonts w:ascii="Times New Roman" w:eastAsia="Times New Roman" w:hAnsi="Times New Roman"/>
          <w:sz w:val="28"/>
          <w:szCs w:val="28"/>
        </w:rPr>
        <w:t xml:space="preserve"> транспонировать и подбирать по слуху;</w:t>
      </w:r>
    </w:p>
    <w:p w:rsidR="002D1E94" w:rsidRDefault="00493467" w:rsidP="002D1E94">
      <w:pPr>
        <w:pStyle w:val="af1"/>
        <w:numPr>
          <w:ilvl w:val="0"/>
          <w:numId w:val="3"/>
        </w:numPr>
        <w:spacing w:after="0" w:line="360" w:lineRule="auto"/>
        <w:rPr>
          <w:rFonts w:ascii="Times New Roman" w:hAnsi="Times New Roman" w:cs="Times New Roman"/>
          <w:sz w:val="28"/>
          <w:szCs w:val="28"/>
        </w:rPr>
      </w:pPr>
      <w:r w:rsidRPr="001C3FF1">
        <w:rPr>
          <w:rFonts w:ascii="Times New Roman" w:hAnsi="Times New Roman" w:cs="Times New Roman"/>
          <w:sz w:val="28"/>
          <w:szCs w:val="28"/>
        </w:rPr>
        <w:t>знания художественно-эстетиче</w:t>
      </w:r>
      <w:r w:rsidR="002D1E94">
        <w:rPr>
          <w:rFonts w:ascii="Times New Roman" w:hAnsi="Times New Roman" w:cs="Times New Roman"/>
          <w:sz w:val="28"/>
          <w:szCs w:val="28"/>
        </w:rPr>
        <w:t xml:space="preserve">ских, технических особенностей,                                </w:t>
      </w:r>
    </w:p>
    <w:p w:rsidR="00493467" w:rsidRPr="002D1E94" w:rsidRDefault="00493467" w:rsidP="002D1E94">
      <w:pPr>
        <w:spacing w:after="0" w:line="360" w:lineRule="auto"/>
        <w:ind w:left="360"/>
        <w:rPr>
          <w:rFonts w:ascii="Times New Roman" w:hAnsi="Times New Roman" w:cs="Times New Roman"/>
          <w:sz w:val="28"/>
          <w:szCs w:val="28"/>
        </w:rPr>
      </w:pPr>
      <w:proofErr w:type="gramStart"/>
      <w:r w:rsidRPr="002D1E94">
        <w:rPr>
          <w:rFonts w:ascii="Times New Roman" w:hAnsi="Times New Roman" w:cs="Times New Roman"/>
          <w:sz w:val="28"/>
          <w:szCs w:val="28"/>
        </w:rPr>
        <w:lastRenderedPageBreak/>
        <w:t>характерных</w:t>
      </w:r>
      <w:proofErr w:type="gramEnd"/>
      <w:r w:rsidRPr="002D1E94">
        <w:rPr>
          <w:rFonts w:ascii="Times New Roman" w:hAnsi="Times New Roman" w:cs="Times New Roman"/>
          <w:sz w:val="28"/>
          <w:szCs w:val="28"/>
        </w:rPr>
        <w:t xml:space="preserve"> для сольного, ансамблевого и (или) оркестрового исполнительства;</w:t>
      </w:r>
    </w:p>
    <w:p w:rsidR="002D1E94" w:rsidRPr="002D1E94" w:rsidRDefault="00493467" w:rsidP="002D1E94">
      <w:pPr>
        <w:pStyle w:val="af1"/>
        <w:numPr>
          <w:ilvl w:val="0"/>
          <w:numId w:val="3"/>
        </w:numPr>
        <w:spacing w:after="0" w:line="360" w:lineRule="auto"/>
        <w:jc w:val="both"/>
        <w:rPr>
          <w:sz w:val="28"/>
          <w:szCs w:val="28"/>
        </w:rPr>
      </w:pPr>
      <w:r w:rsidRPr="001C3FF1">
        <w:rPr>
          <w:rFonts w:ascii="Times New Roman" w:hAnsi="Times New Roman" w:cs="Times New Roman"/>
          <w:sz w:val="28"/>
          <w:szCs w:val="28"/>
        </w:rPr>
        <w:t>умения грамотно исполнять музыкальные произведения</w:t>
      </w:r>
      <w:r w:rsidR="002D1E94">
        <w:rPr>
          <w:rFonts w:ascii="Times New Roman" w:hAnsi="Times New Roman" w:cs="Times New Roman"/>
          <w:sz w:val="28"/>
          <w:szCs w:val="28"/>
        </w:rPr>
        <w:t xml:space="preserve"> соло, </w:t>
      </w:r>
      <w:proofErr w:type="gramStart"/>
      <w:r w:rsidR="002D1E94">
        <w:rPr>
          <w:rFonts w:ascii="Times New Roman" w:hAnsi="Times New Roman" w:cs="Times New Roman"/>
          <w:sz w:val="28"/>
          <w:szCs w:val="28"/>
        </w:rPr>
        <w:t>в</w:t>
      </w:r>
      <w:proofErr w:type="gramEnd"/>
      <w:r w:rsidR="002D1E94">
        <w:rPr>
          <w:rFonts w:ascii="Times New Roman" w:hAnsi="Times New Roman" w:cs="Times New Roman"/>
          <w:sz w:val="28"/>
          <w:szCs w:val="28"/>
        </w:rPr>
        <w:t xml:space="preserve"> </w:t>
      </w:r>
    </w:p>
    <w:p w:rsidR="00493467" w:rsidRPr="002D1E94" w:rsidRDefault="00493467" w:rsidP="002D1E94">
      <w:pPr>
        <w:spacing w:after="0" w:line="360" w:lineRule="auto"/>
        <w:ind w:left="360"/>
        <w:jc w:val="both"/>
        <w:rPr>
          <w:sz w:val="28"/>
          <w:szCs w:val="28"/>
        </w:rPr>
      </w:pPr>
      <w:proofErr w:type="gramStart"/>
      <w:r w:rsidRPr="002D1E94">
        <w:rPr>
          <w:rFonts w:ascii="Times New Roman" w:hAnsi="Times New Roman" w:cs="Times New Roman"/>
          <w:sz w:val="28"/>
          <w:szCs w:val="28"/>
        </w:rPr>
        <w:t>ансамбле</w:t>
      </w:r>
      <w:proofErr w:type="gramEnd"/>
      <w:r w:rsidRPr="002D1E94">
        <w:rPr>
          <w:rFonts w:ascii="Times New Roman" w:hAnsi="Times New Roman" w:cs="Times New Roman"/>
          <w:sz w:val="28"/>
          <w:szCs w:val="28"/>
        </w:rPr>
        <w:t>/оркестре</w:t>
      </w:r>
      <w:r w:rsidRPr="002D1E94">
        <w:rPr>
          <w:sz w:val="28"/>
          <w:szCs w:val="28"/>
        </w:rPr>
        <w:t>;</w:t>
      </w:r>
    </w:p>
    <w:p w:rsidR="002D1E94" w:rsidRDefault="00493467" w:rsidP="002D1E94">
      <w:pPr>
        <w:pStyle w:val="af1"/>
        <w:numPr>
          <w:ilvl w:val="0"/>
          <w:numId w:val="3"/>
        </w:numPr>
        <w:spacing w:after="0" w:line="360" w:lineRule="auto"/>
        <w:jc w:val="both"/>
        <w:rPr>
          <w:rFonts w:ascii="Times New Roman" w:hAnsi="Times New Roman" w:cs="Times New Roman"/>
          <w:sz w:val="28"/>
          <w:szCs w:val="28"/>
        </w:rPr>
      </w:pPr>
      <w:r w:rsidRPr="001C3FF1">
        <w:rPr>
          <w:rFonts w:ascii="Times New Roman" w:hAnsi="Times New Roman" w:cs="Times New Roman"/>
          <w:sz w:val="28"/>
          <w:szCs w:val="28"/>
        </w:rPr>
        <w:t xml:space="preserve">умения самостоятельно разучивать музыкальные произведения  </w:t>
      </w:r>
    </w:p>
    <w:p w:rsidR="00493467" w:rsidRPr="002D1E94" w:rsidRDefault="00493467" w:rsidP="002D1E94">
      <w:pPr>
        <w:spacing w:after="0" w:line="360" w:lineRule="auto"/>
        <w:ind w:left="360"/>
        <w:jc w:val="both"/>
        <w:rPr>
          <w:rFonts w:ascii="Times New Roman" w:hAnsi="Times New Roman" w:cs="Times New Roman"/>
          <w:sz w:val="28"/>
          <w:szCs w:val="28"/>
        </w:rPr>
      </w:pPr>
      <w:r w:rsidRPr="002D1E94">
        <w:rPr>
          <w:rFonts w:ascii="Times New Roman" w:hAnsi="Times New Roman" w:cs="Times New Roman"/>
          <w:sz w:val="28"/>
          <w:szCs w:val="28"/>
        </w:rPr>
        <w:t>различных жанров и стилей на народном или национальном инструменте;</w:t>
      </w:r>
    </w:p>
    <w:p w:rsidR="002D1E94" w:rsidRDefault="00493467" w:rsidP="00493467">
      <w:pPr>
        <w:pStyle w:val="af1"/>
        <w:numPr>
          <w:ilvl w:val="0"/>
          <w:numId w:val="3"/>
        </w:numPr>
        <w:spacing w:line="360" w:lineRule="auto"/>
        <w:jc w:val="both"/>
        <w:rPr>
          <w:rFonts w:ascii="Times New Roman" w:hAnsi="Times New Roman" w:cs="Times New Roman"/>
          <w:sz w:val="28"/>
          <w:szCs w:val="28"/>
        </w:rPr>
      </w:pPr>
      <w:r w:rsidRPr="001C3FF1">
        <w:rPr>
          <w:rFonts w:ascii="Times New Roman" w:hAnsi="Times New Roman" w:cs="Times New Roman"/>
          <w:sz w:val="28"/>
          <w:szCs w:val="28"/>
        </w:rPr>
        <w:t>умения самостоятельно преодол</w:t>
      </w:r>
      <w:r w:rsidR="002D1E94">
        <w:rPr>
          <w:rFonts w:ascii="Times New Roman" w:hAnsi="Times New Roman" w:cs="Times New Roman"/>
          <w:sz w:val="28"/>
          <w:szCs w:val="28"/>
        </w:rPr>
        <w:t xml:space="preserve">евать технические трудности </w:t>
      </w:r>
      <w:proofErr w:type="gramStart"/>
      <w:r w:rsidR="002D1E94">
        <w:rPr>
          <w:rFonts w:ascii="Times New Roman" w:hAnsi="Times New Roman" w:cs="Times New Roman"/>
          <w:sz w:val="28"/>
          <w:szCs w:val="28"/>
        </w:rPr>
        <w:t>при</w:t>
      </w:r>
      <w:proofErr w:type="gramEnd"/>
      <w:r w:rsidR="002D1E94">
        <w:rPr>
          <w:rFonts w:ascii="Times New Roman" w:hAnsi="Times New Roman" w:cs="Times New Roman"/>
          <w:sz w:val="28"/>
          <w:szCs w:val="28"/>
        </w:rPr>
        <w:t xml:space="preserve"> </w:t>
      </w:r>
    </w:p>
    <w:p w:rsidR="00493467" w:rsidRPr="002D1E94" w:rsidRDefault="00493467" w:rsidP="002D1E94">
      <w:pPr>
        <w:spacing w:line="360" w:lineRule="auto"/>
        <w:ind w:left="360"/>
        <w:jc w:val="both"/>
        <w:rPr>
          <w:rFonts w:ascii="Times New Roman" w:hAnsi="Times New Roman" w:cs="Times New Roman"/>
          <w:sz w:val="28"/>
          <w:szCs w:val="28"/>
        </w:rPr>
      </w:pPr>
      <w:proofErr w:type="gramStart"/>
      <w:r w:rsidRPr="002D1E94">
        <w:rPr>
          <w:rFonts w:ascii="Times New Roman" w:hAnsi="Times New Roman" w:cs="Times New Roman"/>
          <w:sz w:val="28"/>
          <w:szCs w:val="28"/>
        </w:rPr>
        <w:t>разучивании</w:t>
      </w:r>
      <w:proofErr w:type="gramEnd"/>
      <w:r w:rsidRPr="002D1E94">
        <w:rPr>
          <w:rFonts w:ascii="Times New Roman" w:hAnsi="Times New Roman" w:cs="Times New Roman"/>
          <w:sz w:val="28"/>
          <w:szCs w:val="28"/>
        </w:rPr>
        <w:t xml:space="preserve"> несложного музыкального произведения на народном инструменте;</w:t>
      </w:r>
    </w:p>
    <w:p w:rsidR="002D1E94" w:rsidRPr="002D1E94" w:rsidRDefault="00493467" w:rsidP="00493467">
      <w:pPr>
        <w:pStyle w:val="af1"/>
        <w:numPr>
          <w:ilvl w:val="0"/>
          <w:numId w:val="3"/>
        </w:numPr>
        <w:spacing w:line="360" w:lineRule="auto"/>
        <w:jc w:val="both"/>
        <w:rPr>
          <w:sz w:val="28"/>
          <w:szCs w:val="28"/>
        </w:rPr>
      </w:pPr>
      <w:r w:rsidRPr="001C3FF1">
        <w:rPr>
          <w:rFonts w:ascii="Times New Roman" w:hAnsi="Times New Roman" w:cs="Times New Roman"/>
          <w:sz w:val="28"/>
          <w:szCs w:val="28"/>
        </w:rPr>
        <w:t xml:space="preserve"> умения создавать  художественный образ при исполнении музыкального </w:t>
      </w:r>
    </w:p>
    <w:p w:rsidR="00493467" w:rsidRPr="002D1E94" w:rsidRDefault="00493467" w:rsidP="002D1E94">
      <w:pPr>
        <w:spacing w:line="360" w:lineRule="auto"/>
        <w:ind w:left="360"/>
        <w:jc w:val="both"/>
        <w:rPr>
          <w:sz w:val="28"/>
          <w:szCs w:val="28"/>
        </w:rPr>
      </w:pPr>
      <w:r w:rsidRPr="002D1E94">
        <w:rPr>
          <w:rFonts w:ascii="Times New Roman" w:hAnsi="Times New Roman" w:cs="Times New Roman"/>
          <w:sz w:val="28"/>
          <w:szCs w:val="28"/>
        </w:rPr>
        <w:t>произведения</w:t>
      </w:r>
      <w:r w:rsidRPr="002D1E94">
        <w:rPr>
          <w:sz w:val="28"/>
          <w:szCs w:val="28"/>
        </w:rPr>
        <w:t>;</w:t>
      </w:r>
    </w:p>
    <w:p w:rsidR="002D1E94" w:rsidRDefault="00493467" w:rsidP="00493467">
      <w:pPr>
        <w:pStyle w:val="af1"/>
        <w:numPr>
          <w:ilvl w:val="0"/>
          <w:numId w:val="3"/>
        </w:numPr>
        <w:spacing w:line="360" w:lineRule="auto"/>
        <w:jc w:val="both"/>
        <w:rPr>
          <w:rFonts w:ascii="Times New Roman" w:hAnsi="Times New Roman" w:cs="Times New Roman"/>
          <w:sz w:val="28"/>
          <w:szCs w:val="28"/>
        </w:rPr>
      </w:pPr>
      <w:r w:rsidRPr="00493467">
        <w:rPr>
          <w:rFonts w:ascii="Times New Roman" w:hAnsi="Times New Roman" w:cs="Times New Roman"/>
          <w:sz w:val="28"/>
          <w:szCs w:val="28"/>
        </w:rPr>
        <w:t xml:space="preserve"> первичных навыков в области тео</w:t>
      </w:r>
      <w:r w:rsidR="002D1E94">
        <w:rPr>
          <w:rFonts w:ascii="Times New Roman" w:hAnsi="Times New Roman" w:cs="Times New Roman"/>
          <w:sz w:val="28"/>
          <w:szCs w:val="28"/>
        </w:rPr>
        <w:t xml:space="preserve">ретического анализа исполняемых </w:t>
      </w:r>
    </w:p>
    <w:p w:rsidR="00493467" w:rsidRPr="002D1E94" w:rsidRDefault="00493467" w:rsidP="002D1E94">
      <w:pPr>
        <w:spacing w:line="360" w:lineRule="auto"/>
        <w:ind w:left="360"/>
        <w:jc w:val="both"/>
        <w:rPr>
          <w:rFonts w:ascii="Times New Roman" w:hAnsi="Times New Roman" w:cs="Times New Roman"/>
          <w:sz w:val="28"/>
          <w:szCs w:val="28"/>
        </w:rPr>
      </w:pPr>
      <w:r w:rsidRPr="002D1E94">
        <w:rPr>
          <w:rFonts w:ascii="Times New Roman" w:hAnsi="Times New Roman" w:cs="Times New Roman"/>
          <w:sz w:val="28"/>
          <w:szCs w:val="28"/>
        </w:rPr>
        <w:t>произведений;</w:t>
      </w:r>
    </w:p>
    <w:p w:rsidR="007F7541" w:rsidRDefault="00493467" w:rsidP="00493467">
      <w:pPr>
        <w:pStyle w:val="af1"/>
        <w:numPr>
          <w:ilvl w:val="0"/>
          <w:numId w:val="3"/>
        </w:numPr>
        <w:spacing w:line="360" w:lineRule="auto"/>
        <w:jc w:val="both"/>
        <w:rPr>
          <w:rFonts w:ascii="Times New Roman" w:hAnsi="Times New Roman" w:cs="Times New Roman"/>
          <w:sz w:val="28"/>
          <w:szCs w:val="28"/>
        </w:rPr>
      </w:pPr>
      <w:r w:rsidRPr="00493467">
        <w:rPr>
          <w:rFonts w:ascii="Times New Roman" w:hAnsi="Times New Roman" w:cs="Times New Roman"/>
          <w:sz w:val="28"/>
          <w:szCs w:val="28"/>
        </w:rPr>
        <w:t>навыков публичных выступлений (сольных, ансамблевых, оркестровых</w:t>
      </w:r>
      <w:r>
        <w:rPr>
          <w:rFonts w:ascii="Times New Roman" w:hAnsi="Times New Roman" w:cs="Times New Roman"/>
          <w:sz w:val="28"/>
          <w:szCs w:val="28"/>
        </w:rPr>
        <w:t>)</w:t>
      </w:r>
      <w:r w:rsidR="007F7541">
        <w:rPr>
          <w:rFonts w:ascii="Times New Roman" w:hAnsi="Times New Roman" w:cs="Times New Roman"/>
          <w:sz w:val="28"/>
          <w:szCs w:val="28"/>
        </w:rPr>
        <w:t>;</w:t>
      </w:r>
    </w:p>
    <w:p w:rsidR="002D1E94" w:rsidRDefault="007F7541" w:rsidP="007F7541">
      <w:pPr>
        <w:pStyle w:val="af8"/>
        <w:numPr>
          <w:ilvl w:val="0"/>
          <w:numId w:val="3"/>
        </w:numPr>
        <w:spacing w:before="0" w:after="0" w:line="360" w:lineRule="auto"/>
        <w:jc w:val="both"/>
        <w:rPr>
          <w:szCs w:val="28"/>
          <w:lang w:val="ru-RU"/>
        </w:rPr>
      </w:pPr>
      <w:r w:rsidRPr="00EF05FB">
        <w:rPr>
          <w:szCs w:val="28"/>
          <w:lang w:val="ru-RU"/>
        </w:rPr>
        <w:t>наличие у обучающегося интереса к музыкальн</w:t>
      </w:r>
      <w:r w:rsidR="002D1E94">
        <w:rPr>
          <w:szCs w:val="28"/>
          <w:lang w:val="ru-RU"/>
        </w:rPr>
        <w:t xml:space="preserve">ому искусству, </w:t>
      </w:r>
    </w:p>
    <w:p w:rsidR="007F7541" w:rsidRPr="00EF05FB" w:rsidRDefault="007F7541" w:rsidP="002D1E94">
      <w:pPr>
        <w:pStyle w:val="af8"/>
        <w:spacing w:before="0" w:after="0" w:line="360" w:lineRule="auto"/>
        <w:ind w:left="360"/>
        <w:jc w:val="both"/>
        <w:rPr>
          <w:szCs w:val="28"/>
          <w:lang w:val="ru-RU"/>
        </w:rPr>
      </w:pPr>
      <w:r w:rsidRPr="00EF05FB">
        <w:rPr>
          <w:szCs w:val="28"/>
          <w:lang w:val="ru-RU"/>
        </w:rPr>
        <w:t>самостоятельному музыкальному исполнительству;</w:t>
      </w:r>
    </w:p>
    <w:p w:rsidR="002D1E94" w:rsidRDefault="007F7541" w:rsidP="007F7541">
      <w:pPr>
        <w:pStyle w:val="af8"/>
        <w:numPr>
          <w:ilvl w:val="0"/>
          <w:numId w:val="3"/>
        </w:numPr>
        <w:spacing w:before="0" w:after="0" w:line="360" w:lineRule="auto"/>
        <w:jc w:val="both"/>
        <w:rPr>
          <w:szCs w:val="28"/>
          <w:lang w:val="ru-RU"/>
        </w:rPr>
      </w:pPr>
      <w:r w:rsidRPr="00EF05FB">
        <w:rPr>
          <w:szCs w:val="28"/>
          <w:lang w:val="ru-RU"/>
        </w:rPr>
        <w:t xml:space="preserve">сформированный комплекс исполнительских знаний, </w:t>
      </w:r>
      <w:r w:rsidR="002D1E94">
        <w:rPr>
          <w:szCs w:val="28"/>
          <w:lang w:val="ru-RU"/>
        </w:rPr>
        <w:t>умений и навыков,</w:t>
      </w:r>
    </w:p>
    <w:p w:rsidR="007F7541" w:rsidRPr="00EF05FB" w:rsidRDefault="007F7541" w:rsidP="002D1E94">
      <w:pPr>
        <w:pStyle w:val="af8"/>
        <w:spacing w:before="0" w:after="0" w:line="360" w:lineRule="auto"/>
        <w:ind w:left="360"/>
        <w:jc w:val="both"/>
        <w:rPr>
          <w:szCs w:val="28"/>
          <w:lang w:val="ru-RU"/>
        </w:rPr>
      </w:pPr>
      <w:r w:rsidRPr="00EF05FB">
        <w:rPr>
          <w:szCs w:val="28"/>
          <w:lang w:val="ru-RU"/>
        </w:rPr>
        <w:t xml:space="preserve">позволяющий </w:t>
      </w:r>
      <w:r w:rsidRPr="00EF05FB">
        <w:rPr>
          <w:szCs w:val="28"/>
        </w:rPr>
        <w:t> </w:t>
      </w:r>
      <w:r w:rsidRPr="00EF05FB">
        <w:rPr>
          <w:szCs w:val="28"/>
          <w:lang w:val="ru-RU"/>
        </w:rP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1E94" w:rsidRDefault="007F7541" w:rsidP="002D1E94">
      <w:pPr>
        <w:pStyle w:val="af1"/>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785646">
        <w:rPr>
          <w:rFonts w:ascii="Times New Roman" w:hAnsi="Times New Roman" w:cs="Times New Roman"/>
          <w:sz w:val="28"/>
          <w:szCs w:val="28"/>
        </w:rPr>
        <w:t>знание репертуара, включающего произведения разных стилей</w:t>
      </w:r>
      <w:r w:rsidR="002D1E94">
        <w:rPr>
          <w:rFonts w:ascii="Times New Roman" w:hAnsi="Times New Roman" w:cs="Times New Roman"/>
          <w:sz w:val="28"/>
          <w:szCs w:val="28"/>
        </w:rPr>
        <w:t xml:space="preserve"> и жанров </w:t>
      </w:r>
      <w:proofErr w:type="gramStart"/>
      <w:r w:rsidR="002D1E94">
        <w:rPr>
          <w:rFonts w:ascii="Times New Roman" w:hAnsi="Times New Roman" w:cs="Times New Roman"/>
          <w:sz w:val="28"/>
          <w:szCs w:val="28"/>
        </w:rPr>
        <w:t>в</w:t>
      </w:r>
      <w:proofErr w:type="gramEnd"/>
    </w:p>
    <w:p w:rsidR="007F7541" w:rsidRPr="002D1E94" w:rsidRDefault="007F7541" w:rsidP="002D1E94">
      <w:pPr>
        <w:widowControl w:val="0"/>
        <w:autoSpaceDE w:val="0"/>
        <w:autoSpaceDN w:val="0"/>
        <w:adjustRightInd w:val="0"/>
        <w:spacing w:after="0" w:line="360" w:lineRule="auto"/>
        <w:ind w:left="360"/>
        <w:jc w:val="both"/>
        <w:rPr>
          <w:rFonts w:ascii="Times New Roman" w:hAnsi="Times New Roman" w:cs="Times New Roman"/>
          <w:sz w:val="28"/>
          <w:szCs w:val="28"/>
        </w:rPr>
      </w:pPr>
      <w:proofErr w:type="gramStart"/>
      <w:r w:rsidRPr="002D1E94">
        <w:rPr>
          <w:rFonts w:ascii="Times New Roman" w:hAnsi="Times New Roman" w:cs="Times New Roman"/>
          <w:sz w:val="28"/>
          <w:szCs w:val="28"/>
        </w:rPr>
        <w:t>соответствии</w:t>
      </w:r>
      <w:proofErr w:type="gramEnd"/>
      <w:r w:rsidRPr="002D1E94">
        <w:rPr>
          <w:rFonts w:ascii="Times New Roman" w:hAnsi="Times New Roman" w:cs="Times New Roman"/>
          <w:sz w:val="28"/>
          <w:szCs w:val="28"/>
        </w:rPr>
        <w:t xml:space="preserve"> с программными требованиями;</w:t>
      </w:r>
    </w:p>
    <w:p w:rsidR="00785646" w:rsidRDefault="007F7541" w:rsidP="00785646">
      <w:pPr>
        <w:pStyle w:val="af1"/>
        <w:widowControl w:val="0"/>
        <w:numPr>
          <w:ilvl w:val="0"/>
          <w:numId w:val="3"/>
        </w:numPr>
        <w:autoSpaceDE w:val="0"/>
        <w:autoSpaceDN w:val="0"/>
        <w:adjustRightInd w:val="0"/>
        <w:spacing w:line="360" w:lineRule="auto"/>
        <w:jc w:val="both"/>
        <w:rPr>
          <w:rFonts w:ascii="Times New Roman" w:hAnsi="Times New Roman" w:cs="Times New Roman"/>
          <w:sz w:val="28"/>
          <w:szCs w:val="28"/>
        </w:rPr>
      </w:pPr>
      <w:r w:rsidRPr="00785646">
        <w:rPr>
          <w:rFonts w:ascii="Times New Roman" w:hAnsi="Times New Roman" w:cs="Times New Roman"/>
          <w:sz w:val="28"/>
          <w:szCs w:val="28"/>
        </w:rPr>
        <w:t xml:space="preserve">знание художественно-исполнительских возможностей </w:t>
      </w:r>
      <w:r w:rsidR="00785646" w:rsidRPr="00785646">
        <w:rPr>
          <w:rFonts w:ascii="Times New Roman" w:hAnsi="Times New Roman" w:cs="Times New Roman"/>
          <w:sz w:val="28"/>
          <w:szCs w:val="28"/>
        </w:rPr>
        <w:t>инструмента</w:t>
      </w:r>
      <w:r w:rsidRPr="00785646">
        <w:rPr>
          <w:rFonts w:ascii="Times New Roman" w:hAnsi="Times New Roman" w:cs="Times New Roman"/>
          <w:sz w:val="28"/>
          <w:szCs w:val="28"/>
        </w:rPr>
        <w:t>;</w:t>
      </w:r>
    </w:p>
    <w:p w:rsidR="007F7541" w:rsidRPr="00785646" w:rsidRDefault="007F7541" w:rsidP="00785646">
      <w:pPr>
        <w:pStyle w:val="af1"/>
        <w:widowControl w:val="0"/>
        <w:numPr>
          <w:ilvl w:val="0"/>
          <w:numId w:val="3"/>
        </w:numPr>
        <w:autoSpaceDE w:val="0"/>
        <w:autoSpaceDN w:val="0"/>
        <w:adjustRightInd w:val="0"/>
        <w:spacing w:after="0"/>
        <w:jc w:val="both"/>
        <w:rPr>
          <w:rFonts w:ascii="Times New Roman" w:hAnsi="Times New Roman" w:cs="Times New Roman"/>
          <w:sz w:val="28"/>
          <w:szCs w:val="28"/>
        </w:rPr>
      </w:pPr>
      <w:r w:rsidRPr="00785646">
        <w:rPr>
          <w:rFonts w:ascii="Times New Roman" w:hAnsi="Times New Roman" w:cs="Times New Roman"/>
          <w:sz w:val="28"/>
          <w:szCs w:val="28"/>
        </w:rPr>
        <w:t>знание профессиональной терминологии;</w:t>
      </w:r>
    </w:p>
    <w:p w:rsidR="007F7541" w:rsidRPr="00EF05FB" w:rsidRDefault="007F7541" w:rsidP="00785646">
      <w:pPr>
        <w:pStyle w:val="af8"/>
        <w:numPr>
          <w:ilvl w:val="0"/>
          <w:numId w:val="3"/>
        </w:numPr>
        <w:spacing w:before="0" w:after="0" w:line="276" w:lineRule="auto"/>
        <w:jc w:val="both"/>
        <w:rPr>
          <w:szCs w:val="28"/>
          <w:lang w:val="ru-RU"/>
        </w:rPr>
      </w:pPr>
      <w:r w:rsidRPr="00EF05FB">
        <w:rPr>
          <w:szCs w:val="28"/>
          <w:lang w:val="ru-RU"/>
        </w:rPr>
        <w:t>умени</w:t>
      </w:r>
      <w:r>
        <w:rPr>
          <w:szCs w:val="28"/>
          <w:lang w:val="ru-RU"/>
        </w:rPr>
        <w:t>е</w:t>
      </w:r>
      <w:r w:rsidRPr="00EF05FB">
        <w:rPr>
          <w:szCs w:val="28"/>
          <w:lang w:val="ru-RU"/>
        </w:rPr>
        <w:t xml:space="preserve"> ч</w:t>
      </w:r>
      <w:r>
        <w:rPr>
          <w:szCs w:val="28"/>
          <w:lang w:val="ru-RU"/>
        </w:rPr>
        <w:t xml:space="preserve">итать с листа несложные </w:t>
      </w:r>
      <w:r w:rsidRPr="00EF05FB">
        <w:rPr>
          <w:szCs w:val="28"/>
          <w:lang w:val="ru-RU"/>
        </w:rPr>
        <w:t>музыкальны</w:t>
      </w:r>
      <w:r>
        <w:rPr>
          <w:szCs w:val="28"/>
          <w:lang w:val="ru-RU"/>
        </w:rPr>
        <w:t>е</w:t>
      </w:r>
      <w:r w:rsidRPr="00EF05FB">
        <w:rPr>
          <w:szCs w:val="28"/>
          <w:lang w:val="ru-RU"/>
        </w:rPr>
        <w:t xml:space="preserve"> произведени</w:t>
      </w:r>
      <w:r>
        <w:rPr>
          <w:szCs w:val="28"/>
          <w:lang w:val="ru-RU"/>
        </w:rPr>
        <w:t>я</w:t>
      </w:r>
      <w:r w:rsidRPr="00EF05FB">
        <w:rPr>
          <w:szCs w:val="28"/>
          <w:lang w:val="ru-RU"/>
        </w:rPr>
        <w:t>;</w:t>
      </w:r>
    </w:p>
    <w:p w:rsidR="002D1E94" w:rsidRDefault="007F7541" w:rsidP="007F7541">
      <w:pPr>
        <w:pStyle w:val="af8"/>
        <w:numPr>
          <w:ilvl w:val="0"/>
          <w:numId w:val="3"/>
        </w:numPr>
        <w:spacing w:before="0" w:after="0" w:line="360" w:lineRule="auto"/>
        <w:jc w:val="both"/>
        <w:rPr>
          <w:szCs w:val="28"/>
          <w:lang w:val="ru-RU"/>
        </w:rPr>
      </w:pPr>
      <w:r w:rsidRPr="00EF05FB">
        <w:rPr>
          <w:szCs w:val="28"/>
          <w:lang w:val="ru-RU"/>
        </w:rPr>
        <w:t>навыки по воспитанию слухо</w:t>
      </w:r>
      <w:r w:rsidR="002D1E94">
        <w:rPr>
          <w:szCs w:val="28"/>
          <w:lang w:val="ru-RU"/>
        </w:rPr>
        <w:t xml:space="preserve">вого контроля, умению управлять </w:t>
      </w:r>
    </w:p>
    <w:p w:rsidR="007F7541" w:rsidRPr="00EF05FB" w:rsidRDefault="007F7541" w:rsidP="002D1E94">
      <w:pPr>
        <w:pStyle w:val="af8"/>
        <w:spacing w:before="0" w:after="0" w:line="360" w:lineRule="auto"/>
        <w:ind w:left="360"/>
        <w:jc w:val="both"/>
        <w:rPr>
          <w:szCs w:val="28"/>
          <w:lang w:val="ru-RU"/>
        </w:rPr>
      </w:pPr>
      <w:r w:rsidRPr="00EF05FB">
        <w:rPr>
          <w:szCs w:val="28"/>
          <w:lang w:val="ru-RU"/>
        </w:rPr>
        <w:lastRenderedPageBreak/>
        <w:t xml:space="preserve">процессом </w:t>
      </w:r>
      <w:r w:rsidRPr="00EF05FB">
        <w:rPr>
          <w:szCs w:val="28"/>
        </w:rPr>
        <w:t> </w:t>
      </w:r>
      <w:r w:rsidRPr="00EF05FB">
        <w:rPr>
          <w:szCs w:val="28"/>
          <w:lang w:val="ru-RU"/>
        </w:rPr>
        <w:t>исполнения музыкального произведения;</w:t>
      </w:r>
    </w:p>
    <w:p w:rsidR="002D1E94" w:rsidRDefault="007F7541" w:rsidP="007F7541">
      <w:pPr>
        <w:pStyle w:val="af8"/>
        <w:numPr>
          <w:ilvl w:val="0"/>
          <w:numId w:val="3"/>
        </w:numPr>
        <w:spacing w:before="0" w:after="0" w:line="360" w:lineRule="auto"/>
        <w:jc w:val="both"/>
        <w:rPr>
          <w:szCs w:val="28"/>
          <w:lang w:val="ru-RU"/>
        </w:rPr>
      </w:pPr>
      <w:r w:rsidRPr="00EF05FB">
        <w:rPr>
          <w:szCs w:val="28"/>
          <w:lang w:val="ru-RU"/>
        </w:rPr>
        <w:t>навыки по использованию муз</w:t>
      </w:r>
      <w:r w:rsidR="002D1E94">
        <w:rPr>
          <w:szCs w:val="28"/>
          <w:lang w:val="ru-RU"/>
        </w:rPr>
        <w:t xml:space="preserve">ыкально-исполнительских средств </w:t>
      </w:r>
    </w:p>
    <w:p w:rsidR="007F7541" w:rsidRPr="00EF05FB" w:rsidRDefault="007F7541" w:rsidP="002D1E94">
      <w:pPr>
        <w:pStyle w:val="af8"/>
        <w:spacing w:before="0" w:after="0" w:line="360" w:lineRule="auto"/>
        <w:ind w:left="360"/>
        <w:jc w:val="both"/>
        <w:rPr>
          <w:szCs w:val="28"/>
          <w:lang w:val="ru-RU"/>
        </w:rPr>
      </w:pPr>
      <w:r w:rsidRPr="00EF05FB">
        <w:rPr>
          <w:szCs w:val="28"/>
          <w:lang w:val="ru-RU"/>
        </w:rPr>
        <w:t xml:space="preserve">выразительности, выполнению </w:t>
      </w:r>
      <w:r w:rsidRPr="00EF05FB">
        <w:rPr>
          <w:szCs w:val="28"/>
        </w:rPr>
        <w:t> </w:t>
      </w:r>
      <w:r w:rsidRPr="00EF05FB">
        <w:rPr>
          <w:szCs w:val="28"/>
          <w:lang w:val="ru-RU"/>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1E94" w:rsidRDefault="007F7541" w:rsidP="00846291">
      <w:pPr>
        <w:pStyle w:val="af8"/>
        <w:numPr>
          <w:ilvl w:val="0"/>
          <w:numId w:val="3"/>
        </w:numPr>
        <w:spacing w:before="0" w:after="0" w:line="360" w:lineRule="auto"/>
        <w:rPr>
          <w:szCs w:val="28"/>
          <w:lang w:val="ru-RU"/>
        </w:rPr>
      </w:pPr>
      <w:r w:rsidRPr="00EF05FB">
        <w:rPr>
          <w:szCs w:val="28"/>
          <w:lang w:val="ru-RU"/>
        </w:rPr>
        <w:t xml:space="preserve">наличие творческой </w:t>
      </w:r>
      <w:r w:rsidRPr="00EF05FB">
        <w:rPr>
          <w:szCs w:val="28"/>
        </w:rPr>
        <w:t> </w:t>
      </w:r>
      <w:r w:rsidRPr="00EF05FB">
        <w:rPr>
          <w:szCs w:val="28"/>
          <w:lang w:val="ru-RU"/>
        </w:rPr>
        <w:t xml:space="preserve">инициативы, сформированных представлений </w:t>
      </w:r>
      <w:r w:rsidRPr="00EF05FB">
        <w:rPr>
          <w:szCs w:val="28"/>
        </w:rPr>
        <w:t> </w:t>
      </w:r>
      <w:r w:rsidR="002D1E94">
        <w:rPr>
          <w:szCs w:val="28"/>
          <w:lang w:val="ru-RU"/>
        </w:rPr>
        <w:t xml:space="preserve">о </w:t>
      </w:r>
    </w:p>
    <w:p w:rsidR="002D1E94" w:rsidRDefault="007F7541" w:rsidP="00846291">
      <w:pPr>
        <w:pStyle w:val="af8"/>
        <w:numPr>
          <w:ilvl w:val="0"/>
          <w:numId w:val="3"/>
        </w:numPr>
        <w:spacing w:before="0" w:after="0" w:line="360" w:lineRule="auto"/>
        <w:rPr>
          <w:szCs w:val="28"/>
          <w:lang w:val="ru-RU"/>
        </w:rPr>
      </w:pPr>
      <w:r w:rsidRPr="00EF05FB">
        <w:rPr>
          <w:szCs w:val="28"/>
          <w:lang w:val="ru-RU"/>
        </w:rPr>
        <w:t>методике разучивания музыкальных пр</w:t>
      </w:r>
      <w:r w:rsidR="002D1E94">
        <w:rPr>
          <w:szCs w:val="28"/>
          <w:lang w:val="ru-RU"/>
        </w:rPr>
        <w:t xml:space="preserve">оизведений и приемах работы </w:t>
      </w:r>
      <w:proofErr w:type="gramStart"/>
      <w:r w:rsidR="002D1E94">
        <w:rPr>
          <w:szCs w:val="28"/>
          <w:lang w:val="ru-RU"/>
        </w:rPr>
        <w:t>над</w:t>
      </w:r>
      <w:proofErr w:type="gramEnd"/>
      <w:r w:rsidR="002D1E94">
        <w:rPr>
          <w:szCs w:val="28"/>
          <w:lang w:val="ru-RU"/>
        </w:rPr>
        <w:t xml:space="preserve"> </w:t>
      </w:r>
    </w:p>
    <w:p w:rsidR="007F7541" w:rsidRPr="00EF05FB" w:rsidRDefault="007F7541" w:rsidP="002D1E94">
      <w:pPr>
        <w:pStyle w:val="af8"/>
        <w:spacing w:before="0" w:after="0" w:line="360" w:lineRule="auto"/>
        <w:ind w:left="360"/>
        <w:rPr>
          <w:szCs w:val="28"/>
          <w:lang w:val="ru-RU"/>
        </w:rPr>
      </w:pPr>
      <w:r w:rsidRPr="00EF05FB">
        <w:rPr>
          <w:szCs w:val="28"/>
          <w:lang w:val="ru-RU"/>
        </w:rPr>
        <w:t>исполнительскими трудностями;</w:t>
      </w:r>
    </w:p>
    <w:p w:rsidR="002D1E94" w:rsidRPr="002D1E94" w:rsidRDefault="007F7541" w:rsidP="00785646">
      <w:pPr>
        <w:pStyle w:val="af8"/>
        <w:numPr>
          <w:ilvl w:val="0"/>
          <w:numId w:val="3"/>
        </w:numPr>
        <w:spacing w:before="0" w:after="0" w:line="360" w:lineRule="auto"/>
        <w:rPr>
          <w:szCs w:val="28"/>
          <w:u w:val="single"/>
          <w:lang w:val="ru-RU"/>
        </w:rPr>
      </w:pPr>
      <w:r w:rsidRPr="00EF05FB">
        <w:rPr>
          <w:szCs w:val="28"/>
          <w:lang w:val="ru-RU"/>
        </w:rPr>
        <w:t xml:space="preserve">наличие </w:t>
      </w:r>
      <w:r w:rsidR="00785646">
        <w:rPr>
          <w:szCs w:val="28"/>
          <w:lang w:val="ru-RU"/>
        </w:rPr>
        <w:t xml:space="preserve">развитой </w:t>
      </w:r>
      <w:r w:rsidRPr="00EF05FB">
        <w:rPr>
          <w:szCs w:val="28"/>
          <w:lang w:val="ru-RU"/>
        </w:rPr>
        <w:t>музы</w:t>
      </w:r>
      <w:r w:rsidR="00785646">
        <w:rPr>
          <w:szCs w:val="28"/>
          <w:lang w:val="ru-RU"/>
        </w:rPr>
        <w:t xml:space="preserve">кальной памяти, </w:t>
      </w:r>
      <w:proofErr w:type="gramStart"/>
      <w:r w:rsidR="00785646">
        <w:rPr>
          <w:szCs w:val="28"/>
          <w:lang w:val="ru-RU"/>
        </w:rPr>
        <w:t>мелодического</w:t>
      </w:r>
      <w:proofErr w:type="gramEnd"/>
      <w:r w:rsidR="00785646">
        <w:rPr>
          <w:szCs w:val="28"/>
          <w:lang w:val="ru-RU"/>
        </w:rPr>
        <w:t>,</w:t>
      </w:r>
      <w:r w:rsidR="002D1E94">
        <w:rPr>
          <w:szCs w:val="28"/>
          <w:lang w:val="ru-RU"/>
        </w:rPr>
        <w:t xml:space="preserve"> </w:t>
      </w:r>
    </w:p>
    <w:p w:rsidR="007F7541" w:rsidRPr="00EF05FB" w:rsidRDefault="007F7541" w:rsidP="002D1E94">
      <w:pPr>
        <w:pStyle w:val="af8"/>
        <w:spacing w:before="0" w:after="0" w:line="360" w:lineRule="auto"/>
        <w:ind w:left="360"/>
        <w:rPr>
          <w:szCs w:val="28"/>
          <w:u w:val="single"/>
          <w:lang w:val="ru-RU"/>
        </w:rPr>
      </w:pPr>
      <w:r w:rsidRPr="00EF05FB">
        <w:rPr>
          <w:szCs w:val="28"/>
          <w:lang w:val="ru-RU"/>
        </w:rPr>
        <w:t>ладогармонического, тембрового слуха;</w:t>
      </w:r>
    </w:p>
    <w:p w:rsidR="00822A09" w:rsidRPr="00846291" w:rsidRDefault="007F7541" w:rsidP="00846291">
      <w:pPr>
        <w:pStyle w:val="af1"/>
        <w:widowControl w:val="0"/>
        <w:numPr>
          <w:ilvl w:val="0"/>
          <w:numId w:val="3"/>
        </w:numPr>
        <w:autoSpaceDE w:val="0"/>
        <w:autoSpaceDN w:val="0"/>
        <w:adjustRightInd w:val="0"/>
        <w:spacing w:line="360" w:lineRule="auto"/>
        <w:jc w:val="both"/>
        <w:rPr>
          <w:rFonts w:ascii="Times New Roman" w:hAnsi="Times New Roman" w:cs="Times New Roman"/>
          <w:sz w:val="28"/>
          <w:szCs w:val="28"/>
        </w:rPr>
      </w:pPr>
      <w:r w:rsidRPr="00846291">
        <w:rPr>
          <w:rFonts w:ascii="Times New Roman" w:hAnsi="Times New Roman" w:cs="Times New Roman"/>
          <w:sz w:val="28"/>
          <w:szCs w:val="28"/>
        </w:rPr>
        <w:t xml:space="preserve">наличие навыков </w:t>
      </w:r>
      <w:proofErr w:type="spellStart"/>
      <w:r w:rsidRPr="00846291">
        <w:rPr>
          <w:rFonts w:ascii="Times New Roman" w:hAnsi="Times New Roman" w:cs="Times New Roman"/>
          <w:sz w:val="28"/>
          <w:szCs w:val="28"/>
        </w:rPr>
        <w:t>репетиционно</w:t>
      </w:r>
      <w:proofErr w:type="spellEnd"/>
      <w:r w:rsidRPr="00846291">
        <w:rPr>
          <w:rFonts w:ascii="Times New Roman" w:hAnsi="Times New Roman" w:cs="Times New Roman"/>
          <w:sz w:val="28"/>
          <w:szCs w:val="28"/>
        </w:rPr>
        <w:t>-концертной работы в качестве солиста.</w:t>
      </w:r>
    </w:p>
    <w:p w:rsidR="00DA2FD5" w:rsidRDefault="00DA2FD5" w:rsidP="002D1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A3F">
        <w:rPr>
          <w:rFonts w:ascii="Times New Roman" w:hAnsi="Times New Roman" w:cs="Times New Roman"/>
          <w:sz w:val="28"/>
          <w:szCs w:val="28"/>
        </w:rPr>
        <w:t xml:space="preserve">Результатом освоения программы </w:t>
      </w:r>
      <w:r>
        <w:rPr>
          <w:rFonts w:ascii="Times New Roman" w:hAnsi="Times New Roman" w:cs="Times New Roman"/>
          <w:sz w:val="28"/>
          <w:szCs w:val="28"/>
        </w:rPr>
        <w:t xml:space="preserve">с дополнительным годом обучения </w:t>
      </w:r>
      <w:r w:rsidRPr="00DA2FD5">
        <w:rPr>
          <w:rFonts w:ascii="Times New Roman" w:hAnsi="Times New Roman" w:cs="Times New Roman"/>
          <w:sz w:val="28"/>
          <w:szCs w:val="28"/>
        </w:rPr>
        <w:t>является приобретение обучающимися следующих знаний, умений и навыков:</w:t>
      </w:r>
    </w:p>
    <w:p w:rsidR="00DA2FD5" w:rsidRPr="00DA2FD5" w:rsidRDefault="00DA2FD5" w:rsidP="002D1E94">
      <w:pPr>
        <w:pStyle w:val="af1"/>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знания основного сольного концертного репертуара</w:t>
      </w:r>
      <w:r w:rsidRPr="00DA2FD5">
        <w:rPr>
          <w:rFonts w:ascii="Times New Roman" w:hAnsi="Times New Roman" w:cs="Times New Roman"/>
          <w:sz w:val="28"/>
          <w:szCs w:val="28"/>
        </w:rPr>
        <w:t>;</w:t>
      </w:r>
    </w:p>
    <w:p w:rsidR="00DA2FD5" w:rsidRPr="00DA2FD5" w:rsidRDefault="00DA2FD5" w:rsidP="00DA2FD5">
      <w:pPr>
        <w:pStyle w:val="af1"/>
        <w:numPr>
          <w:ilvl w:val="0"/>
          <w:numId w:val="20"/>
        </w:numPr>
        <w:spacing w:line="360" w:lineRule="auto"/>
        <w:jc w:val="both"/>
        <w:rPr>
          <w:rFonts w:ascii="Times New Roman" w:hAnsi="Times New Roman" w:cs="Times New Roman"/>
          <w:sz w:val="28"/>
          <w:szCs w:val="28"/>
        </w:rPr>
      </w:pPr>
      <w:r w:rsidRPr="00DA2FD5">
        <w:rPr>
          <w:rFonts w:ascii="Times New Roman" w:hAnsi="Times New Roman" w:cs="Times New Roman"/>
          <w:sz w:val="28"/>
          <w:szCs w:val="28"/>
        </w:rPr>
        <w:t>знания ансамблевого</w:t>
      </w:r>
      <w:r w:rsidR="009F3166">
        <w:rPr>
          <w:rFonts w:ascii="Times New Roman" w:hAnsi="Times New Roman" w:cs="Times New Roman"/>
          <w:sz w:val="28"/>
          <w:szCs w:val="28"/>
        </w:rPr>
        <w:t>, оркестрового</w:t>
      </w:r>
      <w:r w:rsidR="00846291">
        <w:rPr>
          <w:rFonts w:ascii="Times New Roman" w:hAnsi="Times New Roman" w:cs="Times New Roman"/>
          <w:sz w:val="28"/>
          <w:szCs w:val="28"/>
        </w:rPr>
        <w:t xml:space="preserve"> </w:t>
      </w:r>
      <w:r w:rsidRPr="00DA2FD5">
        <w:rPr>
          <w:rFonts w:ascii="Times New Roman" w:hAnsi="Times New Roman" w:cs="Times New Roman"/>
          <w:sz w:val="28"/>
          <w:szCs w:val="28"/>
        </w:rPr>
        <w:t>репертуара;</w:t>
      </w:r>
    </w:p>
    <w:p w:rsidR="002D1E94" w:rsidRDefault="00DA2FD5" w:rsidP="002D1E94">
      <w:pPr>
        <w:pStyle w:val="af1"/>
        <w:numPr>
          <w:ilvl w:val="0"/>
          <w:numId w:val="20"/>
        </w:numPr>
        <w:spacing w:after="0" w:line="360" w:lineRule="auto"/>
        <w:jc w:val="both"/>
        <w:rPr>
          <w:rFonts w:ascii="Times New Roman" w:hAnsi="Times New Roman" w:cs="Times New Roman"/>
          <w:sz w:val="28"/>
          <w:szCs w:val="28"/>
        </w:rPr>
      </w:pPr>
      <w:r w:rsidRPr="00DA2FD5">
        <w:rPr>
          <w:rFonts w:ascii="Times New Roman" w:hAnsi="Times New Roman" w:cs="Times New Roman"/>
          <w:sz w:val="28"/>
          <w:szCs w:val="28"/>
        </w:rPr>
        <w:t>знания различных исполнител</w:t>
      </w:r>
      <w:r w:rsidR="002D1E94">
        <w:rPr>
          <w:rFonts w:ascii="Times New Roman" w:hAnsi="Times New Roman" w:cs="Times New Roman"/>
          <w:sz w:val="28"/>
          <w:szCs w:val="28"/>
        </w:rPr>
        <w:t xml:space="preserve">ьских интерпретаций музыкальных </w:t>
      </w:r>
    </w:p>
    <w:p w:rsidR="00DA2FD5" w:rsidRPr="002D1E94" w:rsidRDefault="00DA2FD5" w:rsidP="002D1E94">
      <w:pPr>
        <w:spacing w:after="0" w:line="360" w:lineRule="auto"/>
        <w:ind w:left="360"/>
        <w:jc w:val="both"/>
        <w:rPr>
          <w:rFonts w:ascii="Times New Roman" w:hAnsi="Times New Roman" w:cs="Times New Roman"/>
          <w:sz w:val="28"/>
          <w:szCs w:val="28"/>
        </w:rPr>
      </w:pPr>
      <w:r w:rsidRPr="002D1E94">
        <w:rPr>
          <w:rFonts w:ascii="Times New Roman" w:hAnsi="Times New Roman" w:cs="Times New Roman"/>
          <w:sz w:val="28"/>
          <w:szCs w:val="28"/>
        </w:rPr>
        <w:t>произведений;</w:t>
      </w:r>
    </w:p>
    <w:p w:rsidR="002D1E94" w:rsidRDefault="00DA2FD5" w:rsidP="002D1E94">
      <w:pPr>
        <w:pStyle w:val="af1"/>
        <w:numPr>
          <w:ilvl w:val="0"/>
          <w:numId w:val="20"/>
        </w:numPr>
        <w:spacing w:after="0" w:line="360" w:lineRule="auto"/>
        <w:jc w:val="both"/>
        <w:rPr>
          <w:rFonts w:ascii="Times New Roman" w:hAnsi="Times New Roman" w:cs="Times New Roman"/>
          <w:sz w:val="28"/>
          <w:szCs w:val="28"/>
        </w:rPr>
      </w:pPr>
      <w:r w:rsidRPr="00DA2FD5">
        <w:rPr>
          <w:rFonts w:ascii="Times New Roman" w:hAnsi="Times New Roman" w:cs="Times New Roman"/>
          <w:sz w:val="28"/>
          <w:szCs w:val="28"/>
        </w:rPr>
        <w:t>умения исполнять музыкальные произ</w:t>
      </w:r>
      <w:r w:rsidR="007D157E">
        <w:rPr>
          <w:rFonts w:ascii="Times New Roman" w:hAnsi="Times New Roman" w:cs="Times New Roman"/>
          <w:sz w:val="28"/>
          <w:szCs w:val="28"/>
        </w:rPr>
        <w:t xml:space="preserve">ведения соло, в ансамбле, </w:t>
      </w:r>
      <w:r w:rsidRPr="00DA2FD5">
        <w:rPr>
          <w:rFonts w:ascii="Times New Roman" w:hAnsi="Times New Roman" w:cs="Times New Roman"/>
          <w:sz w:val="28"/>
          <w:szCs w:val="28"/>
        </w:rPr>
        <w:t xml:space="preserve"> оркестре</w:t>
      </w:r>
      <w:r w:rsidR="002D1E94">
        <w:rPr>
          <w:rFonts w:ascii="Times New Roman" w:hAnsi="Times New Roman" w:cs="Times New Roman"/>
          <w:sz w:val="28"/>
          <w:szCs w:val="28"/>
        </w:rPr>
        <w:t xml:space="preserve"> </w:t>
      </w:r>
    </w:p>
    <w:p w:rsidR="00DA2FD5" w:rsidRPr="002D1E94" w:rsidRDefault="007D157E" w:rsidP="002D1E94">
      <w:pPr>
        <w:spacing w:after="0" w:line="360" w:lineRule="auto"/>
        <w:ind w:left="360"/>
        <w:jc w:val="both"/>
        <w:rPr>
          <w:rFonts w:ascii="Times New Roman" w:hAnsi="Times New Roman" w:cs="Times New Roman"/>
          <w:sz w:val="28"/>
          <w:szCs w:val="28"/>
        </w:rPr>
      </w:pPr>
      <w:r w:rsidRPr="002D1E94">
        <w:rPr>
          <w:rFonts w:ascii="Times New Roman" w:hAnsi="Times New Roman" w:cs="Times New Roman"/>
          <w:sz w:val="28"/>
          <w:szCs w:val="28"/>
        </w:rPr>
        <w:t>и с оркестром</w:t>
      </w:r>
      <w:r w:rsidR="00DA2FD5" w:rsidRPr="002D1E94">
        <w:rPr>
          <w:rFonts w:ascii="Times New Roman" w:hAnsi="Times New Roman" w:cs="Times New Roman"/>
          <w:sz w:val="28"/>
          <w:szCs w:val="28"/>
        </w:rPr>
        <w:t xml:space="preserve"> на достаточном художественном уровне в соответствии со стилевыми особенностями;</w:t>
      </w:r>
    </w:p>
    <w:p w:rsidR="00AA4C56" w:rsidRDefault="00DA2FD5" w:rsidP="002D1E94">
      <w:pPr>
        <w:pStyle w:val="af1"/>
        <w:numPr>
          <w:ilvl w:val="0"/>
          <w:numId w:val="20"/>
        </w:numPr>
        <w:spacing w:after="0" w:line="360" w:lineRule="auto"/>
        <w:jc w:val="both"/>
        <w:rPr>
          <w:rFonts w:ascii="Times New Roman" w:hAnsi="Times New Roman" w:cs="Times New Roman"/>
          <w:sz w:val="28"/>
          <w:szCs w:val="28"/>
        </w:rPr>
      </w:pPr>
      <w:r w:rsidRPr="00DA2FD5">
        <w:rPr>
          <w:rFonts w:ascii="Times New Roman" w:hAnsi="Times New Roman" w:cs="Times New Roman"/>
          <w:sz w:val="28"/>
          <w:szCs w:val="28"/>
        </w:rPr>
        <w:t>навыков подбора по слуху;</w:t>
      </w:r>
    </w:p>
    <w:p w:rsidR="007F7541" w:rsidRPr="007D1A3F" w:rsidRDefault="007F7541" w:rsidP="002D1E94">
      <w:pPr>
        <w:pStyle w:val="af1"/>
        <w:spacing w:after="0" w:line="360" w:lineRule="auto"/>
        <w:jc w:val="both"/>
        <w:rPr>
          <w:rFonts w:ascii="Times New Roman" w:hAnsi="Times New Roman" w:cs="Times New Roman"/>
          <w:sz w:val="28"/>
          <w:szCs w:val="28"/>
        </w:rPr>
      </w:pPr>
    </w:p>
    <w:p w:rsidR="00C10147" w:rsidRDefault="00C10147" w:rsidP="00822A09">
      <w:pPr>
        <w:spacing w:after="0" w:line="360" w:lineRule="auto"/>
        <w:ind w:left="1416" w:firstLine="708"/>
        <w:rPr>
          <w:rFonts w:ascii="Times New Roman" w:eastAsia="Times New Roman" w:hAnsi="Times New Roman"/>
          <w:b/>
          <w:sz w:val="28"/>
          <w:szCs w:val="28"/>
        </w:rPr>
      </w:pPr>
    </w:p>
    <w:p w:rsidR="00822A09" w:rsidRDefault="00822A09" w:rsidP="00822A09">
      <w:pPr>
        <w:spacing w:after="0" w:line="360" w:lineRule="auto"/>
        <w:ind w:left="1416" w:firstLine="708"/>
        <w:rPr>
          <w:rFonts w:ascii="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b/>
          <w:sz w:val="28"/>
          <w:szCs w:val="28"/>
        </w:rPr>
        <w:tab/>
        <w:t xml:space="preserve">Формы и </w:t>
      </w:r>
      <w:proofErr w:type="gramStart"/>
      <w:r>
        <w:rPr>
          <w:rFonts w:ascii="Times New Roman" w:eastAsia="Times New Roman" w:hAnsi="Times New Roman"/>
          <w:b/>
          <w:sz w:val="28"/>
          <w:szCs w:val="28"/>
        </w:rPr>
        <w:t>методы  контроля</w:t>
      </w:r>
      <w:proofErr w:type="gramEnd"/>
      <w:r>
        <w:rPr>
          <w:rFonts w:ascii="Times New Roman" w:eastAsia="Times New Roman" w:hAnsi="Times New Roman"/>
          <w:b/>
          <w:sz w:val="28"/>
          <w:szCs w:val="28"/>
        </w:rPr>
        <w:t>, система оценок</w:t>
      </w:r>
      <w:r>
        <w:rPr>
          <w:rFonts w:ascii="Times New Roman" w:hAnsi="Times New Roman"/>
          <w:b/>
          <w:sz w:val="28"/>
          <w:szCs w:val="28"/>
        </w:rPr>
        <w:t xml:space="preserve"> </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822A09" w:rsidRDefault="00822A09" w:rsidP="00822A0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Оценки  качества знаний  охватывают все виды контроля:</w:t>
      </w:r>
    </w:p>
    <w:p w:rsidR="00822A09" w:rsidRDefault="00822A09" w:rsidP="00822A09">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текущий контроль успеваемости;</w:t>
      </w:r>
    </w:p>
    <w:p w:rsidR="00822A09" w:rsidRDefault="00822A09" w:rsidP="00822A09">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промежуточная аттестация учащихся; </w:t>
      </w:r>
    </w:p>
    <w:p w:rsidR="00822A09" w:rsidRDefault="00822A09" w:rsidP="00822A09">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итоговая  аттестация  учащихся.</w:t>
      </w:r>
    </w:p>
    <w:p w:rsidR="00D60978" w:rsidRDefault="00D60978" w:rsidP="00822A09">
      <w:pPr>
        <w:spacing w:before="28" w:after="0" w:line="360" w:lineRule="auto"/>
        <w:rPr>
          <w:rFonts w:ascii="Times New Roman" w:eastAsia="Times New Roman" w:hAnsi="Times New Roman"/>
          <w:sz w:val="28"/>
          <w:szCs w:val="28"/>
        </w:rPr>
      </w:pPr>
    </w:p>
    <w:p w:rsidR="00822A09" w:rsidRDefault="00822A09" w:rsidP="00822A09">
      <w:pPr>
        <w:spacing w:before="28" w:after="0" w:line="360" w:lineRule="auto"/>
        <w:rPr>
          <w:rFonts w:ascii="Times New Roman" w:eastAsia="Times New Roman" w:hAnsi="Times New Roman"/>
          <w:b/>
          <w:i/>
          <w:sz w:val="28"/>
          <w:szCs w:val="28"/>
        </w:rPr>
      </w:pPr>
      <w:r>
        <w:rPr>
          <w:rFonts w:ascii="Times New Roman" w:eastAsia="Times New Roman" w:hAnsi="Times New Roman"/>
          <w:b/>
          <w:sz w:val="28"/>
          <w:szCs w:val="28"/>
        </w:rPr>
        <w:lastRenderedPageBreak/>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firstRow="0" w:lastRow="0" w:firstColumn="0" w:lastColumn="0" w:noHBand="0" w:noVBand="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учащегося к  изучаемому предмету, </w:t>
            </w:r>
          </w:p>
          <w:p w:rsidR="00822A09" w:rsidRPr="006A3D1F"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контрольные уроки,</w:t>
            </w:r>
          </w:p>
          <w:p w:rsidR="00822A09" w:rsidRDefault="00822A09" w:rsidP="002777CE">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sz w:val="28"/>
                <w:szCs w:val="28"/>
              </w:rPr>
            </w:pPr>
            <w:r>
              <w:rPr>
                <w:rFonts w:ascii="Times New Roman" w:eastAsia="Times New Roman" w:hAnsi="Times New Roman"/>
                <w:b/>
                <w:sz w:val="28"/>
                <w:szCs w:val="28"/>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2777CE">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822A09" w:rsidRDefault="00822A09" w:rsidP="00822A09">
      <w:pPr>
        <w:spacing w:before="28" w:after="0" w:line="480" w:lineRule="auto"/>
        <w:jc w:val="both"/>
        <w:rPr>
          <w:rFonts w:ascii="Times New Roman" w:eastAsia="Times New Roman" w:hAnsi="Times New Roman"/>
          <w:b/>
          <w:sz w:val="28"/>
          <w:szCs w:val="28"/>
        </w:rPr>
      </w:pPr>
      <w:r>
        <w:rPr>
          <w:rFonts w:ascii="Times New Roman" w:eastAsia="Times New Roman" w:hAnsi="Times New Roman"/>
          <w:b/>
          <w:i/>
          <w:sz w:val="28"/>
          <w:szCs w:val="28"/>
        </w:rPr>
        <w:t xml:space="preserve">     </w:t>
      </w:r>
      <w:r>
        <w:rPr>
          <w:rFonts w:ascii="Times New Roman" w:eastAsia="Times New Roman" w:hAnsi="Times New Roman"/>
          <w:b/>
          <w:sz w:val="28"/>
          <w:szCs w:val="28"/>
        </w:rPr>
        <w:t xml:space="preserve">     </w:t>
      </w:r>
    </w:p>
    <w:p w:rsidR="00822A09" w:rsidRPr="00EB2EC3" w:rsidRDefault="00822A09" w:rsidP="00822A09">
      <w:pPr>
        <w:spacing w:before="28" w:after="0" w:line="360" w:lineRule="auto"/>
        <w:rPr>
          <w:rFonts w:ascii="Times New Roman" w:eastAsia="Times New Roman" w:hAnsi="Times New Roman"/>
          <w:i/>
          <w:sz w:val="28"/>
          <w:szCs w:val="28"/>
        </w:rPr>
      </w:pPr>
      <w:r w:rsidRPr="00EB2EC3">
        <w:rPr>
          <w:rFonts w:ascii="Times New Roman" w:eastAsia="Times New Roman" w:hAnsi="Times New Roman"/>
          <w:i/>
          <w:sz w:val="28"/>
          <w:szCs w:val="28"/>
        </w:rPr>
        <w:lastRenderedPageBreak/>
        <w:t xml:space="preserve">   2. Критерии оценок</w:t>
      </w:r>
    </w:p>
    <w:p w:rsidR="00822A09" w:rsidRPr="00777CF8" w:rsidRDefault="00822A09" w:rsidP="00822A09">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822A09" w:rsidRDefault="00822A09" w:rsidP="00822A09">
      <w:pPr>
        <w:spacing w:before="28" w:after="0" w:line="240" w:lineRule="auto"/>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tbl>
      <w:tblPr>
        <w:tblW w:w="0" w:type="auto"/>
        <w:tblLayout w:type="fixed"/>
        <w:tblLook w:val="0000" w:firstRow="0" w:lastRow="0" w:firstColumn="0" w:lastColumn="0" w:noHBand="0" w:noVBand="0"/>
      </w:tblPr>
      <w:tblGrid>
        <w:gridCol w:w="3968"/>
        <w:gridCol w:w="5729"/>
      </w:tblGrid>
      <w:tr w:rsidR="00822A09" w:rsidTr="002777CE">
        <w:trPr>
          <w:trHeight w:val="386"/>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jc w:val="both"/>
              <w:rPr>
                <w:rFonts w:ascii="Times New Roman" w:hAnsi="Times New Roman"/>
                <w:sz w:val="28"/>
                <w:szCs w:val="28"/>
              </w:rPr>
            </w:pPr>
            <w:r>
              <w:rPr>
                <w:rFonts w:ascii="Times New Roman" w:hAnsi="Times New Roman"/>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jc w:val="both"/>
              <w:rPr>
                <w:rFonts w:ascii="Times New Roman" w:hAnsi="Times New Roman"/>
                <w:sz w:val="28"/>
                <w:szCs w:val="28"/>
              </w:rPr>
            </w:pPr>
            <w:r>
              <w:rPr>
                <w:rFonts w:ascii="Times New Roman" w:hAnsi="Times New Roman"/>
                <w:sz w:val="28"/>
                <w:szCs w:val="28"/>
              </w:rPr>
              <w:t>Критерии оценивания исполнения</w:t>
            </w:r>
          </w:p>
        </w:tc>
      </w:tr>
      <w:tr w:rsidR="00822A09" w:rsidTr="002777CE">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jc w:val="both"/>
              <w:rPr>
                <w:rFonts w:ascii="Times New Roman" w:hAnsi="Times New Roman"/>
                <w:b/>
                <w:sz w:val="28"/>
                <w:szCs w:val="28"/>
              </w:rPr>
            </w:pPr>
            <w:r>
              <w:rPr>
                <w:rFonts w:ascii="Times New Roman" w:hAnsi="Times New Roman"/>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Pr>
                <w:rFonts w:ascii="Times New Roman" w:eastAsia="Times New Roman" w:hAnsi="Times New Roman"/>
                <w:sz w:val="28"/>
                <w:szCs w:val="28"/>
              </w:rPr>
              <w:t>звуковедением</w:t>
            </w:r>
            <w:proofErr w:type="spellEnd"/>
            <w:r>
              <w:rPr>
                <w:rFonts w:ascii="Times New Roman" w:eastAsia="Times New Roman" w:hAnsi="Times New Roman"/>
                <w:sz w:val="28"/>
                <w:szCs w:val="28"/>
              </w:rPr>
              <w:t xml:space="preserve"> позволяет говорить о высоком  художественном уровне игры.</w:t>
            </w:r>
          </w:p>
        </w:tc>
      </w:tr>
      <w:tr w:rsidR="00822A09" w:rsidTr="002777CE">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hAnsi="Times New Roman"/>
                <w:b/>
                <w:sz w:val="28"/>
                <w:szCs w:val="28"/>
              </w:rPr>
            </w:pPr>
            <w:r>
              <w:rPr>
                <w:rFonts w:ascii="Times New Roman" w:hAnsi="Times New Roman"/>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822A09" w:rsidTr="002777CE">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hAnsi="Times New Roman"/>
                <w:b/>
                <w:sz w:val="28"/>
                <w:szCs w:val="28"/>
              </w:rPr>
            </w:pPr>
            <w:r>
              <w:rPr>
                <w:rFonts w:ascii="Times New Roman" w:hAnsi="Times New Roman"/>
                <w:b/>
                <w:sz w:val="28"/>
                <w:szCs w:val="28"/>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822A09" w:rsidTr="002777CE">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hAnsi="Times New Roman"/>
                <w:b/>
                <w:sz w:val="28"/>
                <w:szCs w:val="28"/>
              </w:rPr>
            </w:pPr>
            <w:r>
              <w:rPr>
                <w:rFonts w:ascii="Times New Roman" w:hAnsi="Times New Roman"/>
                <w:b/>
                <w:sz w:val="28"/>
                <w:szCs w:val="28"/>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Исполнение  с частыми остановками, однообразной динамикой, без элементов </w:t>
            </w:r>
            <w:r>
              <w:rPr>
                <w:rFonts w:ascii="Times New Roman" w:eastAsia="Times New Roman" w:hAnsi="Times New Roman"/>
                <w:sz w:val="28"/>
                <w:szCs w:val="28"/>
              </w:rPr>
              <w:lastRenderedPageBreak/>
              <w:t xml:space="preserve">фразировки, интонирования, без личного участия самого ученика в процессе </w:t>
            </w:r>
            <w:proofErr w:type="spellStart"/>
            <w:r>
              <w:rPr>
                <w:rFonts w:ascii="Times New Roman" w:eastAsia="Times New Roman" w:hAnsi="Times New Roman"/>
                <w:sz w:val="28"/>
                <w:szCs w:val="28"/>
              </w:rPr>
              <w:t>музицирования</w:t>
            </w:r>
            <w:proofErr w:type="spellEnd"/>
            <w:r>
              <w:rPr>
                <w:rFonts w:ascii="Times New Roman" w:eastAsia="Times New Roman" w:hAnsi="Times New Roman"/>
                <w:sz w:val="28"/>
                <w:szCs w:val="28"/>
              </w:rPr>
              <w:t xml:space="preserve">. </w:t>
            </w:r>
          </w:p>
        </w:tc>
      </w:tr>
      <w:tr w:rsidR="00822A09" w:rsidTr="002777CE">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hAnsi="Times New Roman"/>
                <w:b/>
                <w:sz w:val="28"/>
                <w:szCs w:val="28"/>
              </w:rPr>
            </w:pPr>
            <w:r>
              <w:rPr>
                <w:rFonts w:ascii="Times New Roman" w:hAnsi="Times New Roman"/>
                <w:b/>
                <w:sz w:val="28"/>
                <w:szCs w:val="28"/>
              </w:rPr>
              <w:lastRenderedPageBreak/>
              <w:t>Зачет (без оценки)</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Helvetica" w:hAnsi="Times New Roman"/>
                <w:sz w:val="28"/>
                <w:szCs w:val="28"/>
              </w:rPr>
            </w:pPr>
            <w:r>
              <w:rPr>
                <w:rFonts w:ascii="Times New Roman" w:eastAsia="Helvetica" w:hAnsi="Times New Roman"/>
                <w:sz w:val="28"/>
                <w:szCs w:val="28"/>
              </w:rPr>
              <w:t>Отражает достаточный уровень подготовки и исполнения на данном этапе обучения.</w:t>
            </w:r>
          </w:p>
        </w:tc>
      </w:tr>
    </w:tbl>
    <w:p w:rsidR="00D204BB" w:rsidRDefault="00D204BB" w:rsidP="00822A09">
      <w:pPr>
        <w:spacing w:after="0" w:line="360" w:lineRule="auto"/>
        <w:ind w:firstLine="851"/>
        <w:jc w:val="both"/>
        <w:rPr>
          <w:rFonts w:ascii="Times New Roman" w:hAnsi="Times New Roman"/>
          <w:sz w:val="28"/>
          <w:szCs w:val="28"/>
        </w:rPr>
      </w:pPr>
    </w:p>
    <w:p w:rsidR="00255514" w:rsidRDefault="00255514" w:rsidP="00255514">
      <w:pPr>
        <w:spacing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что даст возможность более конкретно и точно оценить выступление учащегося.</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822A09">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822A09">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822A09">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Другие выступления учащегося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оценки за выпускные экзамены должны быть учтены следующие параметры:</w:t>
      </w:r>
    </w:p>
    <w:p w:rsidR="00822A09" w:rsidRDefault="00822A09" w:rsidP="00822A09">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Учащийся должен продемонстрировать достаточный технический уровень владения инструментом.</w:t>
      </w:r>
    </w:p>
    <w:p w:rsidR="00822A09" w:rsidRDefault="00822A09" w:rsidP="00822A09">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раскрытый художественный образ музыкального произведения.</w:t>
      </w:r>
    </w:p>
    <w:p w:rsidR="003D376F" w:rsidRPr="00255514" w:rsidRDefault="00822A09" w:rsidP="00822A09">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Понимание и отражение в исполнительской интерпретации  стиля исполняемого произведения.</w:t>
      </w:r>
      <w:r w:rsidRPr="00255514">
        <w:rPr>
          <w:rFonts w:ascii="Times New Roman" w:eastAsia="Times New Roman" w:hAnsi="Times New Roman"/>
          <w:sz w:val="28"/>
          <w:szCs w:val="28"/>
        </w:rPr>
        <w:t xml:space="preserve">   </w:t>
      </w:r>
      <w:r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D204BB"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D376F">
        <w:rPr>
          <w:rFonts w:ascii="Times New Roman" w:eastAsia="Times New Roman" w:hAnsi="Times New Roman"/>
          <w:sz w:val="28"/>
          <w:szCs w:val="28"/>
        </w:rPr>
        <w:t xml:space="preserve">       </w:t>
      </w:r>
      <w:r>
        <w:rPr>
          <w:rFonts w:ascii="Times New Roman" w:eastAsia="Times New Roman" w:hAnsi="Times New Roman"/>
          <w:sz w:val="28"/>
          <w:szCs w:val="28"/>
        </w:rPr>
        <w:t xml:space="preserve">  Фонды оценочных сре</w:t>
      </w:r>
      <w:proofErr w:type="gramStart"/>
      <w:r>
        <w:rPr>
          <w:rFonts w:ascii="Times New Roman" w:eastAsia="Times New Roman" w:hAnsi="Times New Roman"/>
          <w:sz w:val="28"/>
          <w:szCs w:val="28"/>
        </w:rPr>
        <w:t xml:space="preserve">дств </w:t>
      </w:r>
      <w:r w:rsidR="00822A09">
        <w:rPr>
          <w:rFonts w:ascii="Times New Roman" w:eastAsia="Times New Roman" w:hAnsi="Times New Roman"/>
          <w:sz w:val="28"/>
          <w:szCs w:val="28"/>
        </w:rPr>
        <w:t>пр</w:t>
      </w:r>
      <w:proofErr w:type="gramEnd"/>
      <w:r w:rsidR="00822A09">
        <w:rPr>
          <w:rFonts w:ascii="Times New Roman" w:eastAsia="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3D376F"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Оценки выставляются по окончании четвертей и полугодий учебного года.</w:t>
      </w:r>
    </w:p>
    <w:p w:rsidR="00511728" w:rsidRDefault="00511728" w:rsidP="00822A09">
      <w:pPr>
        <w:spacing w:after="0" w:line="360" w:lineRule="auto"/>
        <w:jc w:val="both"/>
        <w:rPr>
          <w:rFonts w:ascii="Times New Roman" w:eastAsia="Times New Roman" w:hAnsi="Times New Roman"/>
          <w:sz w:val="28"/>
          <w:szCs w:val="28"/>
        </w:rPr>
      </w:pPr>
    </w:p>
    <w:p w:rsidR="00822A09" w:rsidRDefault="00822A09" w:rsidP="00822A09">
      <w:pPr>
        <w:spacing w:before="28" w:after="0" w:line="360" w:lineRule="auto"/>
        <w:ind w:left="708" w:firstLine="708"/>
        <w:rPr>
          <w:rFonts w:ascii="Times New Roman" w:eastAsia="Times New Roman" w:hAnsi="Times New Roman"/>
          <w:b/>
          <w:sz w:val="28"/>
          <w:szCs w:val="28"/>
        </w:rPr>
      </w:pPr>
      <w:r>
        <w:rPr>
          <w:rFonts w:ascii="Times New Roman" w:eastAsia="Times New Roman" w:hAnsi="Times New Roman"/>
          <w:b/>
          <w:sz w:val="28"/>
          <w:szCs w:val="28"/>
          <w:lang w:val="en-US"/>
        </w:rPr>
        <w:lastRenderedPageBreak/>
        <w:t>V</w:t>
      </w:r>
      <w:r w:rsidRPr="003E11EA">
        <w:rPr>
          <w:rFonts w:ascii="Times New Roman" w:eastAsia="Times New Roman" w:hAnsi="Times New Roman"/>
          <w:b/>
          <w:sz w:val="28"/>
          <w:szCs w:val="28"/>
        </w:rPr>
        <w:t>.</w:t>
      </w:r>
      <w:r>
        <w:rPr>
          <w:rFonts w:ascii="Times New Roman" w:eastAsia="Times New Roman" w:hAnsi="Times New Roman"/>
          <w:b/>
          <w:sz w:val="28"/>
          <w:szCs w:val="28"/>
        </w:rPr>
        <w:tab/>
        <w:t>Методическое обеспечение учебного процесса</w:t>
      </w:r>
    </w:p>
    <w:p w:rsidR="00822A09" w:rsidRDefault="00822A09" w:rsidP="00822A09">
      <w:pPr>
        <w:spacing w:after="0" w:line="360" w:lineRule="auto"/>
        <w:ind w:left="706"/>
        <w:jc w:val="center"/>
        <w:rPr>
          <w:rFonts w:ascii="Times New Roman" w:hAnsi="Times New Roman"/>
          <w:i/>
          <w:sz w:val="28"/>
          <w:szCs w:val="28"/>
        </w:rPr>
      </w:pPr>
      <w:r>
        <w:rPr>
          <w:rFonts w:ascii="Times New Roman" w:hAnsi="Times New Roman"/>
          <w:i/>
          <w:sz w:val="28"/>
          <w:szCs w:val="28"/>
        </w:rPr>
        <w:t>1.Методические рекомендации педагогическим работникам</w:t>
      </w:r>
    </w:p>
    <w:p w:rsidR="00D22C27" w:rsidRDefault="00B71503" w:rsidP="00B71503">
      <w:pPr>
        <w:pStyle w:val="af"/>
        <w:spacing w:line="360" w:lineRule="auto"/>
        <w:ind w:firstLine="0"/>
        <w:rPr>
          <w:sz w:val="28"/>
          <w:szCs w:val="28"/>
        </w:rPr>
      </w:pPr>
      <w:r>
        <w:rPr>
          <w:sz w:val="28"/>
          <w:szCs w:val="28"/>
        </w:rPr>
        <w:t xml:space="preserve">      </w:t>
      </w:r>
      <w:r w:rsidR="000803EA">
        <w:rPr>
          <w:sz w:val="28"/>
          <w:szCs w:val="28"/>
        </w:rPr>
        <w:t>Основной</w:t>
      </w:r>
      <w:r w:rsidR="00D22C27">
        <w:rPr>
          <w:sz w:val="28"/>
          <w:szCs w:val="28"/>
        </w:rPr>
        <w:t xml:space="preserve"> частью учебного процесса по </w:t>
      </w:r>
      <w:r w:rsidR="002C790C">
        <w:rPr>
          <w:sz w:val="28"/>
          <w:szCs w:val="28"/>
        </w:rPr>
        <w:t xml:space="preserve">«Специальности </w:t>
      </w:r>
      <w:r w:rsidR="002E5C40" w:rsidRPr="002E5C40">
        <w:rPr>
          <w:sz w:val="28"/>
          <w:szCs w:val="28"/>
        </w:rPr>
        <w:t>(</w:t>
      </w:r>
      <w:r w:rsidR="002C790C">
        <w:rPr>
          <w:sz w:val="28"/>
          <w:szCs w:val="28"/>
        </w:rPr>
        <w:t>б</w:t>
      </w:r>
      <w:r w:rsidR="00D22C27">
        <w:rPr>
          <w:sz w:val="28"/>
          <w:szCs w:val="28"/>
        </w:rPr>
        <w:t>аян</w:t>
      </w:r>
      <w:r w:rsidR="002E5C40" w:rsidRPr="002E5C40">
        <w:rPr>
          <w:sz w:val="28"/>
          <w:szCs w:val="28"/>
        </w:rPr>
        <w:t>)</w:t>
      </w:r>
      <w:r w:rsidR="00D22C27">
        <w:rPr>
          <w:sz w:val="28"/>
          <w:szCs w:val="28"/>
        </w:rPr>
        <w:t>» является индивидуальная форма занятий  преподавателя с учеником.</w:t>
      </w:r>
    </w:p>
    <w:p w:rsidR="003978A5" w:rsidRDefault="003978A5" w:rsidP="003978A5">
      <w:pPr>
        <w:pStyle w:val="af"/>
        <w:spacing w:line="360" w:lineRule="auto"/>
        <w:ind w:firstLine="0"/>
        <w:rPr>
          <w:sz w:val="28"/>
          <w:szCs w:val="28"/>
        </w:rPr>
      </w:pPr>
      <w:r>
        <w:rPr>
          <w:sz w:val="28"/>
          <w:szCs w:val="28"/>
        </w:rPr>
        <w:t xml:space="preserve">      </w:t>
      </w:r>
      <w:r w:rsidR="00D22C27">
        <w:rPr>
          <w:sz w:val="28"/>
          <w:szCs w:val="28"/>
        </w:rPr>
        <w:t xml:space="preserve">Как правило, данная форма урока включает себя разыгрывание (гаммы, упражнения), проверку домашнего задания, </w:t>
      </w:r>
      <w:r w:rsidR="00823D20">
        <w:rPr>
          <w:sz w:val="28"/>
          <w:szCs w:val="28"/>
        </w:rPr>
        <w:t xml:space="preserve">основную </w:t>
      </w:r>
      <w:r w:rsidR="00D22C27">
        <w:rPr>
          <w:sz w:val="28"/>
          <w:szCs w:val="28"/>
        </w:rPr>
        <w:t xml:space="preserve">работу по теме урока и </w:t>
      </w:r>
      <w:r w:rsidR="00271F85">
        <w:rPr>
          <w:sz w:val="28"/>
          <w:szCs w:val="28"/>
        </w:rPr>
        <w:t>заклю</w:t>
      </w:r>
      <w:r w:rsidR="00823D20">
        <w:rPr>
          <w:sz w:val="28"/>
          <w:szCs w:val="28"/>
        </w:rPr>
        <w:t>чительный этап</w:t>
      </w:r>
      <w:r w:rsidR="00271F85">
        <w:rPr>
          <w:sz w:val="28"/>
          <w:szCs w:val="28"/>
        </w:rPr>
        <w:t xml:space="preserve">, </w:t>
      </w:r>
      <w:r w:rsidR="00823D20">
        <w:rPr>
          <w:sz w:val="28"/>
          <w:szCs w:val="28"/>
        </w:rPr>
        <w:t xml:space="preserve">на </w:t>
      </w:r>
      <w:r w:rsidR="00271F85">
        <w:rPr>
          <w:sz w:val="28"/>
          <w:szCs w:val="28"/>
        </w:rPr>
        <w:t xml:space="preserve">котором педагог предлагает </w:t>
      </w:r>
      <w:r w:rsidR="00BB35F8">
        <w:rPr>
          <w:sz w:val="28"/>
          <w:szCs w:val="28"/>
        </w:rPr>
        <w:t xml:space="preserve">способы работы  над тем или иным заданием </w:t>
      </w:r>
      <w:r w:rsidR="00271F85">
        <w:rPr>
          <w:sz w:val="28"/>
          <w:szCs w:val="28"/>
        </w:rPr>
        <w:t xml:space="preserve">и фиксирует </w:t>
      </w:r>
      <w:r w:rsidR="00BB35F8">
        <w:rPr>
          <w:sz w:val="28"/>
          <w:szCs w:val="28"/>
        </w:rPr>
        <w:t xml:space="preserve">их </w:t>
      </w:r>
      <w:r w:rsidR="00271F85">
        <w:rPr>
          <w:sz w:val="28"/>
          <w:szCs w:val="28"/>
        </w:rPr>
        <w:t>в дневнике.</w:t>
      </w:r>
      <w:r w:rsidR="00B71503">
        <w:rPr>
          <w:sz w:val="28"/>
          <w:szCs w:val="28"/>
        </w:rPr>
        <w:t xml:space="preserve"> </w:t>
      </w:r>
    </w:p>
    <w:p w:rsidR="003538C7" w:rsidRDefault="004B17AC" w:rsidP="00D86640">
      <w:pPr>
        <w:pStyle w:val="210"/>
        <w:spacing w:line="360" w:lineRule="auto"/>
        <w:ind w:firstLine="706"/>
        <w:jc w:val="both"/>
        <w:rPr>
          <w:sz w:val="28"/>
          <w:szCs w:val="28"/>
        </w:rPr>
      </w:pPr>
      <w:r>
        <w:rPr>
          <w:sz w:val="28"/>
          <w:szCs w:val="28"/>
        </w:rPr>
        <w:t>Педагогу</w:t>
      </w:r>
      <w:r w:rsidR="003538C7">
        <w:rPr>
          <w:sz w:val="28"/>
          <w:szCs w:val="28"/>
        </w:rPr>
        <w:t xml:space="preserve"> необходимо учитывать </w:t>
      </w:r>
      <w:proofErr w:type="spellStart"/>
      <w:proofErr w:type="gramStart"/>
      <w:r w:rsidR="003538C7">
        <w:rPr>
          <w:sz w:val="28"/>
          <w:szCs w:val="28"/>
        </w:rPr>
        <w:t>психо</w:t>
      </w:r>
      <w:proofErr w:type="spellEnd"/>
      <w:r w:rsidR="003538C7">
        <w:rPr>
          <w:sz w:val="28"/>
          <w:szCs w:val="28"/>
        </w:rPr>
        <w:t>-физические</w:t>
      </w:r>
      <w:proofErr w:type="gramEnd"/>
      <w:r w:rsidR="003538C7">
        <w:rPr>
          <w:sz w:val="28"/>
          <w:szCs w:val="28"/>
        </w:rPr>
        <w:t xml:space="preserve"> возможности, а также </w:t>
      </w:r>
      <w:r w:rsidR="00D156E1">
        <w:rPr>
          <w:sz w:val="28"/>
          <w:szCs w:val="28"/>
        </w:rPr>
        <w:t xml:space="preserve">степень музыкальной одаренности </w:t>
      </w:r>
      <w:r w:rsidR="003538C7">
        <w:rPr>
          <w:sz w:val="28"/>
          <w:szCs w:val="28"/>
        </w:rPr>
        <w:t>ученика при выборе репертуара и «темпа» занятий.</w:t>
      </w:r>
    </w:p>
    <w:p w:rsidR="00D86640" w:rsidRDefault="00D86640" w:rsidP="00D86640">
      <w:pPr>
        <w:pStyle w:val="210"/>
        <w:spacing w:line="360" w:lineRule="auto"/>
        <w:jc w:val="both"/>
        <w:rPr>
          <w:sz w:val="28"/>
          <w:szCs w:val="28"/>
        </w:rPr>
      </w:pPr>
      <w:r>
        <w:rPr>
          <w:sz w:val="28"/>
          <w:szCs w:val="28"/>
        </w:rPr>
        <w:t xml:space="preserve">           В работе с учащимся преподаватель должен следовать основным принципам дидактики: последовательность, систематичность, доступность, н</w:t>
      </w:r>
      <w:r w:rsidR="00931809">
        <w:rPr>
          <w:sz w:val="28"/>
          <w:szCs w:val="28"/>
        </w:rPr>
        <w:t>аглядность в освоении материала,</w:t>
      </w:r>
      <w:r>
        <w:rPr>
          <w:sz w:val="28"/>
          <w:szCs w:val="28"/>
        </w:rPr>
        <w:t xml:space="preserve"> </w:t>
      </w:r>
      <w:r w:rsidR="00931809">
        <w:rPr>
          <w:sz w:val="28"/>
          <w:szCs w:val="28"/>
        </w:rPr>
        <w:t>п</w:t>
      </w:r>
      <w:r>
        <w:rPr>
          <w:sz w:val="28"/>
          <w:szCs w:val="28"/>
        </w:rPr>
        <w:t>остоянно отслеж</w:t>
      </w:r>
      <w:r w:rsidR="00931809">
        <w:rPr>
          <w:sz w:val="28"/>
          <w:szCs w:val="28"/>
        </w:rPr>
        <w:t>ивая</w:t>
      </w:r>
      <w:r>
        <w:rPr>
          <w:sz w:val="28"/>
          <w:szCs w:val="28"/>
        </w:rPr>
        <w:t xml:space="preserve"> качество освоения музыкального материала</w:t>
      </w:r>
      <w:r w:rsidR="00931809">
        <w:rPr>
          <w:sz w:val="28"/>
          <w:szCs w:val="28"/>
        </w:rPr>
        <w:t>.</w:t>
      </w:r>
    </w:p>
    <w:p w:rsidR="00822A09" w:rsidRDefault="00D86640" w:rsidP="00D86640">
      <w:pPr>
        <w:pStyle w:val="210"/>
        <w:spacing w:line="360" w:lineRule="auto"/>
        <w:jc w:val="both"/>
        <w:rPr>
          <w:sz w:val="28"/>
          <w:szCs w:val="28"/>
        </w:rPr>
      </w:pPr>
      <w:r>
        <w:rPr>
          <w:sz w:val="28"/>
          <w:szCs w:val="28"/>
        </w:rPr>
        <w:t xml:space="preserve">  </w:t>
      </w:r>
      <w:r w:rsidR="006B4996">
        <w:rPr>
          <w:sz w:val="28"/>
          <w:szCs w:val="28"/>
        </w:rPr>
        <w:t xml:space="preserve">         </w:t>
      </w:r>
      <w:r>
        <w:rPr>
          <w:sz w:val="28"/>
          <w:szCs w:val="28"/>
        </w:rPr>
        <w:t xml:space="preserve"> </w:t>
      </w:r>
      <w:r w:rsidR="00822A09">
        <w:rPr>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w:t>
      </w:r>
      <w:proofErr w:type="spellStart"/>
      <w:r>
        <w:rPr>
          <w:rFonts w:ascii="Times New Roman" w:hAnsi="Times New Roman"/>
          <w:bCs/>
          <w:sz w:val="28"/>
          <w:szCs w:val="28"/>
        </w:rPr>
        <w:t>меховедением</w:t>
      </w:r>
      <w:proofErr w:type="spellEnd"/>
      <w:r>
        <w:rPr>
          <w:rFonts w:ascii="Times New Roman" w:hAnsi="Times New Roman"/>
          <w:bCs/>
          <w:sz w:val="28"/>
          <w:szCs w:val="28"/>
        </w:rPr>
        <w:t xml:space="preserve">, </w:t>
      </w:r>
      <w:proofErr w:type="spellStart"/>
      <w:r>
        <w:rPr>
          <w:rFonts w:ascii="Times New Roman" w:hAnsi="Times New Roman"/>
          <w:bCs/>
          <w:sz w:val="28"/>
          <w:szCs w:val="28"/>
        </w:rPr>
        <w:t>звукоизвлечением</w:t>
      </w:r>
      <w:proofErr w:type="spellEnd"/>
      <w:r>
        <w:rPr>
          <w:rFonts w:ascii="Times New Roman" w:hAnsi="Times New Roman"/>
          <w:bCs/>
          <w:sz w:val="28"/>
          <w:szCs w:val="28"/>
        </w:rPr>
        <w:t xml:space="preserve">. </w:t>
      </w:r>
      <w:proofErr w:type="gramStart"/>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Pr>
          <w:rFonts w:ascii="Times New Roman" w:hAnsi="Times New Roman"/>
          <w:bCs/>
          <w:sz w:val="28"/>
          <w:szCs w:val="28"/>
        </w:rPr>
        <w:t xml:space="preserve">учащегося: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E92271">
        <w:rPr>
          <w:rFonts w:ascii="Times New Roman" w:hAnsi="Times New Roman"/>
          <w:bCs/>
          <w:sz w:val="28"/>
          <w:szCs w:val="28"/>
        </w:rPr>
        <w:t>бё</w:t>
      </w:r>
      <w:r w:rsidR="00FA58A6">
        <w:rPr>
          <w:rFonts w:ascii="Times New Roman" w:hAnsi="Times New Roman"/>
          <w:bCs/>
          <w:sz w:val="28"/>
          <w:szCs w:val="28"/>
        </w:rPr>
        <w:t>дра параллельны полу</w:t>
      </w:r>
      <w:r w:rsidR="005825FD">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xml:space="preserve">, ремни настроены так, чтобы </w:t>
      </w:r>
      <w:r w:rsidR="005825FD">
        <w:rPr>
          <w:rFonts w:ascii="Times New Roman" w:hAnsi="Times New Roman"/>
          <w:bCs/>
          <w:sz w:val="28"/>
          <w:szCs w:val="28"/>
        </w:rPr>
        <w:lastRenderedPageBreak/>
        <w:t>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5825FD">
        <w:rPr>
          <w:rFonts w:ascii="Times New Roman" w:hAnsi="Times New Roman"/>
          <w:bCs/>
          <w:sz w:val="28"/>
          <w:szCs w:val="28"/>
        </w:rPr>
        <w:t>)</w:t>
      </w:r>
      <w:r w:rsidR="009B4A45">
        <w:rPr>
          <w:rFonts w:ascii="Times New Roman" w:eastAsia="Times New Roman" w:hAnsi="Times New Roman"/>
          <w:sz w:val="28"/>
          <w:szCs w:val="28"/>
        </w:rPr>
        <w:t>.</w:t>
      </w:r>
      <w:proofErr w:type="gramEnd"/>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 xml:space="preserve">мень, который крепится </w:t>
      </w:r>
      <w:proofErr w:type="gramStart"/>
      <w:r w:rsidR="00DC4602">
        <w:rPr>
          <w:rFonts w:ascii="Times New Roman" w:eastAsia="Times New Roman" w:hAnsi="Times New Roman"/>
          <w:sz w:val="28"/>
          <w:szCs w:val="28"/>
        </w:rPr>
        <w:t>на</w:t>
      </w:r>
      <w:proofErr w:type="gramEnd"/>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левый</w:t>
      </w:r>
      <w:proofErr w:type="gramEnd"/>
      <w:r w:rsidR="000803EA">
        <w:rPr>
          <w:rFonts w:ascii="Times New Roman" w:eastAsia="Times New Roman" w:hAnsi="Times New Roman"/>
          <w:sz w:val="28"/>
          <w:szCs w:val="28"/>
        </w:rPr>
        <w:t xml:space="preserve">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Его использование делает занятия более удобными (левый и правый ремень часто спадают с плеч)</w:t>
      </w:r>
      <w:r w:rsidR="00656DE5">
        <w:rPr>
          <w:rFonts w:ascii="Times New Roman" w:eastAsia="Times New Roman" w:hAnsi="Times New Roman"/>
          <w:sz w:val="28"/>
          <w:szCs w:val="28"/>
        </w:rPr>
        <w:t xml:space="preserve"> и более безопасными в плане здоровья (поперечный ремень не позволяет спине выгибаться).</w:t>
      </w:r>
    </w:p>
    <w:p w:rsidR="00E42250" w:rsidRDefault="005825FD"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Также н</w:t>
      </w:r>
      <w:r w:rsidR="00517784">
        <w:rPr>
          <w:rFonts w:ascii="Times New Roman" w:eastAsia="Times New Roman" w:hAnsi="Times New Roman"/>
          <w:sz w:val="28"/>
          <w:szCs w:val="28"/>
        </w:rPr>
        <w:t>е</w:t>
      </w:r>
      <w:r>
        <w:rPr>
          <w:rFonts w:ascii="Times New Roman" w:eastAsia="Times New Roman" w:hAnsi="Times New Roman"/>
          <w:sz w:val="28"/>
          <w:szCs w:val="28"/>
        </w:rPr>
        <w:t xml:space="preserve">обходимо контролировать постановку </w:t>
      </w:r>
      <w:r w:rsidR="009E0555">
        <w:rPr>
          <w:rFonts w:ascii="Times New Roman" w:eastAsia="Times New Roman" w:hAnsi="Times New Roman"/>
          <w:sz w:val="28"/>
          <w:szCs w:val="28"/>
        </w:rPr>
        <w:t>обеих  рук.</w:t>
      </w:r>
      <w:r>
        <w:rPr>
          <w:rFonts w:ascii="Times New Roman" w:eastAsia="Times New Roman" w:hAnsi="Times New Roman"/>
          <w:sz w:val="28"/>
          <w:szCs w:val="28"/>
        </w:rPr>
        <w:t xml:space="preserve"> </w:t>
      </w:r>
      <w:r w:rsidR="009E0555">
        <w:rPr>
          <w:rFonts w:ascii="Times New Roman" w:eastAsia="Times New Roman" w:hAnsi="Times New Roman"/>
          <w:sz w:val="28"/>
          <w:szCs w:val="28"/>
        </w:rPr>
        <w:t>Л</w:t>
      </w:r>
      <w:r>
        <w:rPr>
          <w:rFonts w:ascii="Times New Roman" w:eastAsia="Times New Roman" w:hAnsi="Times New Roman"/>
          <w:sz w:val="28"/>
          <w:szCs w:val="28"/>
        </w:rPr>
        <w:t xml:space="preserve">окоть правой руки не должен быть ни чрезмерно  поднят, ни прижат к корпусу, кисть </w:t>
      </w:r>
      <w:r w:rsidR="00517784">
        <w:rPr>
          <w:rFonts w:ascii="Times New Roman" w:eastAsia="Times New Roman" w:hAnsi="Times New Roman"/>
          <w:sz w:val="28"/>
          <w:szCs w:val="28"/>
        </w:rPr>
        <w:t xml:space="preserve">находится и движется </w:t>
      </w:r>
      <w:r w:rsidR="00E92271">
        <w:rPr>
          <w:rFonts w:ascii="Times New Roman" w:eastAsia="Times New Roman" w:hAnsi="Times New Roman"/>
          <w:sz w:val="28"/>
          <w:szCs w:val="28"/>
        </w:rPr>
        <w:t>вертикально</w:t>
      </w:r>
      <w:r w:rsidR="00517784">
        <w:rPr>
          <w:rFonts w:ascii="Times New Roman" w:eastAsia="Times New Roman" w:hAnsi="Times New Roman"/>
          <w:sz w:val="28"/>
          <w:szCs w:val="28"/>
        </w:rPr>
        <w:t>, никаких поворотов не допускается.</w:t>
      </w:r>
      <w:r w:rsidR="00CB341C">
        <w:rPr>
          <w:rFonts w:ascii="Times New Roman" w:eastAsia="Times New Roman" w:hAnsi="Times New Roman"/>
          <w:sz w:val="28"/>
          <w:szCs w:val="28"/>
        </w:rPr>
        <w:t xml:space="preserve"> </w:t>
      </w:r>
      <w:r w:rsidR="00222B4D">
        <w:rPr>
          <w:rFonts w:ascii="Times New Roman" w:eastAsia="Times New Roman" w:hAnsi="Times New Roman"/>
          <w:sz w:val="28"/>
          <w:szCs w:val="28"/>
        </w:rPr>
        <w:t>Большой палец не должен находит</w:t>
      </w:r>
      <w:r w:rsidR="002C790C">
        <w:rPr>
          <w:rFonts w:ascii="Times New Roman" w:eastAsia="Times New Roman" w:hAnsi="Times New Roman"/>
          <w:sz w:val="28"/>
          <w:szCs w:val="28"/>
        </w:rPr>
        <w:t>ь</w:t>
      </w:r>
      <w:r w:rsidR="00222B4D">
        <w:rPr>
          <w:rFonts w:ascii="Times New Roman" w:eastAsia="Times New Roman" w:hAnsi="Times New Roman"/>
          <w:sz w:val="28"/>
          <w:szCs w:val="28"/>
        </w:rPr>
        <w:t>ся за грифом. Его функция на первом этапе обучения – «ограничителя» (не давать остальным пальцам чрезмерно сгибаться, чтобы они оставались в естественном полусогнутом положении</w:t>
      </w:r>
      <w:r w:rsidR="002C790C">
        <w:rPr>
          <w:rFonts w:ascii="Times New Roman" w:eastAsia="Times New Roman" w:hAnsi="Times New Roman"/>
          <w:sz w:val="28"/>
          <w:szCs w:val="28"/>
        </w:rPr>
        <w:t>)</w:t>
      </w:r>
      <w:r w:rsidR="00222B4D">
        <w:rPr>
          <w:rFonts w:ascii="Times New Roman" w:eastAsia="Times New Roman" w:hAnsi="Times New Roman"/>
          <w:sz w:val="28"/>
          <w:szCs w:val="28"/>
        </w:rPr>
        <w:t xml:space="preserve">. При этом большой палец не </w:t>
      </w:r>
      <w:r w:rsidR="00E42250">
        <w:rPr>
          <w:rFonts w:ascii="Times New Roman" w:eastAsia="Times New Roman" w:hAnsi="Times New Roman"/>
          <w:sz w:val="28"/>
          <w:szCs w:val="28"/>
        </w:rPr>
        <w:t>упирается</w:t>
      </w:r>
      <w:r w:rsidR="00222B4D">
        <w:rPr>
          <w:rFonts w:ascii="Times New Roman" w:eastAsia="Times New Roman" w:hAnsi="Times New Roman"/>
          <w:sz w:val="28"/>
          <w:szCs w:val="28"/>
        </w:rPr>
        <w:t xml:space="preserve"> в гриф, а скользит по нему. </w:t>
      </w:r>
      <w:r w:rsidR="005D6DF1">
        <w:rPr>
          <w:rFonts w:ascii="Times New Roman" w:eastAsia="Times New Roman" w:hAnsi="Times New Roman"/>
          <w:sz w:val="28"/>
          <w:szCs w:val="28"/>
        </w:rPr>
        <w:t>Данная задача</w:t>
      </w:r>
      <w:r w:rsidR="00C92264">
        <w:rPr>
          <w:rFonts w:ascii="Times New Roman" w:eastAsia="Times New Roman" w:hAnsi="Times New Roman"/>
          <w:sz w:val="28"/>
          <w:szCs w:val="28"/>
        </w:rPr>
        <w:t xml:space="preserve"> должна быть поставлена сразу, поскольку на более поздних этапах</w:t>
      </w:r>
      <w:r w:rsidR="00A632F2">
        <w:rPr>
          <w:rFonts w:ascii="Times New Roman" w:eastAsia="Times New Roman" w:hAnsi="Times New Roman"/>
          <w:sz w:val="28"/>
          <w:szCs w:val="28"/>
        </w:rPr>
        <w:t xml:space="preserve"> обучения</w:t>
      </w:r>
      <w:r w:rsidR="00C92264">
        <w:rPr>
          <w:rFonts w:ascii="Times New Roman" w:eastAsia="Times New Roman" w:hAnsi="Times New Roman"/>
          <w:sz w:val="28"/>
          <w:szCs w:val="28"/>
        </w:rPr>
        <w:t xml:space="preserve"> (колледж, </w:t>
      </w:r>
      <w:proofErr w:type="gramStart"/>
      <w:r w:rsidR="00C92264">
        <w:rPr>
          <w:rFonts w:ascii="Times New Roman" w:eastAsia="Times New Roman" w:hAnsi="Times New Roman"/>
          <w:sz w:val="28"/>
          <w:szCs w:val="28"/>
        </w:rPr>
        <w:t xml:space="preserve">ВУЗ) </w:t>
      </w:r>
      <w:proofErr w:type="gramEnd"/>
      <w:r w:rsidR="00C92264">
        <w:rPr>
          <w:rFonts w:ascii="Times New Roman" w:eastAsia="Times New Roman" w:hAnsi="Times New Roman"/>
          <w:sz w:val="28"/>
          <w:szCs w:val="28"/>
        </w:rPr>
        <w:t xml:space="preserve">эта проблема </w:t>
      </w:r>
      <w:r w:rsidR="008D42B9">
        <w:rPr>
          <w:rFonts w:ascii="Times New Roman" w:eastAsia="Times New Roman" w:hAnsi="Times New Roman"/>
          <w:sz w:val="28"/>
          <w:szCs w:val="28"/>
        </w:rPr>
        <w:t xml:space="preserve">использования большого пальца </w:t>
      </w:r>
      <w:r w:rsidR="00C92264">
        <w:rPr>
          <w:rFonts w:ascii="Times New Roman" w:eastAsia="Times New Roman" w:hAnsi="Times New Roman"/>
          <w:sz w:val="28"/>
          <w:szCs w:val="28"/>
        </w:rPr>
        <w:t>проявится</w:t>
      </w:r>
      <w:r w:rsidR="00E42250">
        <w:rPr>
          <w:rFonts w:ascii="Times New Roman" w:eastAsia="Times New Roman" w:hAnsi="Times New Roman"/>
          <w:sz w:val="28"/>
          <w:szCs w:val="28"/>
        </w:rPr>
        <w:t xml:space="preserve"> (в </w:t>
      </w:r>
      <w:r w:rsidR="00A632F2">
        <w:rPr>
          <w:rFonts w:ascii="Times New Roman" w:eastAsia="Times New Roman" w:hAnsi="Times New Roman"/>
          <w:sz w:val="28"/>
          <w:szCs w:val="28"/>
        </w:rPr>
        <w:t xml:space="preserve">классическом и </w:t>
      </w:r>
      <w:r w:rsidR="00E42250">
        <w:rPr>
          <w:rFonts w:ascii="Times New Roman" w:eastAsia="Times New Roman" w:hAnsi="Times New Roman"/>
          <w:sz w:val="28"/>
          <w:szCs w:val="28"/>
        </w:rPr>
        <w:t>современном репертуаре большой палец используется наравне с остальными)</w:t>
      </w:r>
      <w:r w:rsidR="00C92264">
        <w:rPr>
          <w:rFonts w:ascii="Times New Roman" w:eastAsia="Times New Roman" w:hAnsi="Times New Roman"/>
          <w:sz w:val="28"/>
          <w:szCs w:val="28"/>
        </w:rPr>
        <w:t xml:space="preserve">, но её решение будет очень тяжелым и болезненным. </w:t>
      </w:r>
    </w:p>
    <w:p w:rsidR="00822A09" w:rsidRDefault="00E92271"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лучшего управления мехом </w:t>
      </w:r>
      <w:r w:rsidR="001638E8">
        <w:rPr>
          <w:rFonts w:ascii="Times New Roman" w:eastAsia="Times New Roman" w:hAnsi="Times New Roman"/>
          <w:sz w:val="28"/>
          <w:szCs w:val="28"/>
        </w:rPr>
        <w:t>л</w:t>
      </w:r>
      <w:r w:rsidR="009E0555">
        <w:rPr>
          <w:rFonts w:ascii="Times New Roman" w:eastAsia="Times New Roman" w:hAnsi="Times New Roman"/>
          <w:sz w:val="28"/>
          <w:szCs w:val="28"/>
        </w:rPr>
        <w:t xml:space="preserve">евая рука должна соприкасаться в трех  точках с левым </w:t>
      </w:r>
      <w:proofErr w:type="spellStart"/>
      <w:r w:rsidR="009E0555">
        <w:rPr>
          <w:rFonts w:ascii="Times New Roman" w:eastAsia="Times New Roman" w:hAnsi="Times New Roman"/>
          <w:sz w:val="28"/>
          <w:szCs w:val="28"/>
        </w:rPr>
        <w:t>полукорпусом</w:t>
      </w:r>
      <w:proofErr w:type="spellEnd"/>
      <w:r w:rsidR="009E0555">
        <w:rPr>
          <w:rFonts w:ascii="Times New Roman" w:eastAsia="Times New Roman" w:hAnsi="Times New Roman"/>
          <w:sz w:val="28"/>
          <w:szCs w:val="28"/>
        </w:rPr>
        <w:t xml:space="preserve">: </w:t>
      </w:r>
      <w:r w:rsidR="000803EA">
        <w:rPr>
          <w:rFonts w:ascii="Times New Roman" w:eastAsia="Times New Roman" w:hAnsi="Times New Roman"/>
          <w:sz w:val="28"/>
          <w:szCs w:val="28"/>
        </w:rPr>
        <w:t xml:space="preserve">1) </w:t>
      </w:r>
      <w:r w:rsidR="009E0555">
        <w:rPr>
          <w:rFonts w:ascii="Times New Roman" w:eastAsia="Times New Roman" w:hAnsi="Times New Roman"/>
          <w:sz w:val="28"/>
          <w:szCs w:val="28"/>
        </w:rPr>
        <w:t xml:space="preserve">внутренняя часть локтевой кости, </w:t>
      </w:r>
      <w:r w:rsidR="000803EA">
        <w:rPr>
          <w:rFonts w:ascii="Times New Roman" w:eastAsia="Times New Roman" w:hAnsi="Times New Roman"/>
          <w:sz w:val="28"/>
          <w:szCs w:val="28"/>
        </w:rPr>
        <w:t>2)</w:t>
      </w:r>
      <w:r w:rsidR="00CB341C">
        <w:rPr>
          <w:rFonts w:ascii="Times New Roman" w:eastAsia="Times New Roman" w:hAnsi="Times New Roman"/>
          <w:sz w:val="28"/>
          <w:szCs w:val="28"/>
        </w:rPr>
        <w:t>ладонь ближе к запястью</w:t>
      </w:r>
      <w:r w:rsidR="000803EA">
        <w:rPr>
          <w:rFonts w:ascii="Times New Roman" w:eastAsia="Times New Roman" w:hAnsi="Times New Roman"/>
          <w:sz w:val="28"/>
          <w:szCs w:val="28"/>
        </w:rPr>
        <w:t xml:space="preserve">, 3) </w:t>
      </w:r>
      <w:r w:rsidR="00CB341C">
        <w:rPr>
          <w:rFonts w:ascii="Times New Roman" w:eastAsia="Times New Roman" w:hAnsi="Times New Roman"/>
          <w:sz w:val="28"/>
          <w:szCs w:val="28"/>
        </w:rPr>
        <w:t xml:space="preserve"> основание</w:t>
      </w:r>
      <w:r w:rsidR="009E0555">
        <w:rPr>
          <w:rFonts w:ascii="Times New Roman" w:eastAsia="Times New Roman" w:hAnsi="Times New Roman"/>
          <w:sz w:val="28"/>
          <w:szCs w:val="28"/>
        </w:rPr>
        <w:t xml:space="preserve"> большого пальца.</w:t>
      </w:r>
      <w:r w:rsidR="00CB341C">
        <w:rPr>
          <w:rFonts w:ascii="Times New Roman" w:eastAsia="Times New Roman" w:hAnsi="Times New Roman"/>
          <w:sz w:val="28"/>
          <w:szCs w:val="28"/>
        </w:rPr>
        <w:t xml:space="preserve">  Левая рука должна </w:t>
      </w:r>
      <w:r w:rsidR="000803EA">
        <w:rPr>
          <w:rFonts w:ascii="Times New Roman" w:eastAsia="Times New Roman" w:hAnsi="Times New Roman"/>
          <w:sz w:val="28"/>
          <w:szCs w:val="28"/>
        </w:rPr>
        <w:t>ровно</w:t>
      </w:r>
      <w:r w:rsidR="00CB341C">
        <w:rPr>
          <w:rFonts w:ascii="Times New Roman" w:eastAsia="Times New Roman" w:hAnsi="Times New Roman"/>
          <w:sz w:val="28"/>
          <w:szCs w:val="28"/>
        </w:rPr>
        <w:t xml:space="preserve"> проходить вперед под ремень</w:t>
      </w:r>
      <w:r w:rsidR="008D42B9" w:rsidRPr="008D42B9">
        <w:rPr>
          <w:rFonts w:ascii="Times New Roman" w:eastAsia="Times New Roman" w:hAnsi="Times New Roman"/>
          <w:sz w:val="28"/>
          <w:szCs w:val="28"/>
        </w:rPr>
        <w:t xml:space="preserve"> </w:t>
      </w:r>
      <w:r w:rsidR="008D42B9">
        <w:rPr>
          <w:rFonts w:ascii="Times New Roman" w:eastAsia="Times New Roman" w:hAnsi="Times New Roman"/>
          <w:sz w:val="28"/>
          <w:szCs w:val="28"/>
        </w:rPr>
        <w:t>так</w:t>
      </w:r>
      <w:r w:rsidR="00CB341C">
        <w:rPr>
          <w:rFonts w:ascii="Times New Roman" w:eastAsia="Times New Roman" w:hAnsi="Times New Roman"/>
          <w:sz w:val="28"/>
          <w:szCs w:val="28"/>
        </w:rPr>
        <w:t xml:space="preserve">, чтобы большой палец мог нажать клавиши на ближнем к нему ряду. </w:t>
      </w:r>
      <w:r w:rsidR="009E0555">
        <w:rPr>
          <w:rFonts w:ascii="Times New Roman" w:eastAsia="Times New Roman" w:hAnsi="Times New Roman"/>
          <w:sz w:val="28"/>
          <w:szCs w:val="28"/>
        </w:rPr>
        <w:t xml:space="preserve"> </w:t>
      </w:r>
      <w:r w:rsidR="005825FD">
        <w:rPr>
          <w:rFonts w:ascii="Times New Roman" w:eastAsia="Times New Roman" w:hAnsi="Times New Roman"/>
          <w:sz w:val="28"/>
          <w:szCs w:val="28"/>
        </w:rPr>
        <w:t xml:space="preserve"> </w:t>
      </w:r>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w:t>
      </w:r>
      <w:proofErr w:type="spellStart"/>
      <w:r>
        <w:rPr>
          <w:rFonts w:ascii="Times New Roman" w:eastAsia="Times New Roman" w:hAnsi="Times New Roman"/>
          <w:sz w:val="28"/>
          <w:szCs w:val="28"/>
        </w:rPr>
        <w:t>меховедение</w:t>
      </w:r>
      <w:proofErr w:type="spellEnd"/>
      <w:r>
        <w:rPr>
          <w:rFonts w:ascii="Times New Roman" w:eastAsia="Times New Roman" w:hAnsi="Times New Roman"/>
          <w:sz w:val="28"/>
          <w:szCs w:val="28"/>
        </w:rPr>
        <w:t xml:space="preserve">.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9716A3">
        <w:rPr>
          <w:rFonts w:ascii="Times New Roman" w:eastAsia="Times New Roman" w:hAnsi="Times New Roman"/>
          <w:sz w:val="28"/>
          <w:szCs w:val="28"/>
        </w:rPr>
        <w:t xml:space="preserve">мех  меняется не всей шириной левого </w:t>
      </w:r>
      <w:proofErr w:type="spellStart"/>
      <w:r w:rsidR="009716A3">
        <w:rPr>
          <w:rFonts w:ascii="Times New Roman" w:eastAsia="Times New Roman" w:hAnsi="Times New Roman"/>
          <w:sz w:val="28"/>
          <w:szCs w:val="28"/>
        </w:rPr>
        <w:t>полукорпуса</w:t>
      </w:r>
      <w:proofErr w:type="spellEnd"/>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9716A3">
        <w:rPr>
          <w:rFonts w:ascii="Times New Roman" w:eastAsia="Times New Roman" w:hAnsi="Times New Roman"/>
          <w:sz w:val="28"/>
          <w:szCs w:val="28"/>
        </w:rPr>
        <w:t xml:space="preserve"> </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(при счете  акцент делается на «раз»).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9E0555"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На начальном этапе ва</w:t>
      </w:r>
      <w:r w:rsidR="002C7790">
        <w:rPr>
          <w:rFonts w:ascii="Times New Roman" w:eastAsia="Times New Roman" w:hAnsi="Times New Roman"/>
          <w:sz w:val="28"/>
          <w:szCs w:val="28"/>
        </w:rPr>
        <w:t xml:space="preserve">жной задачей педагога является </w:t>
      </w:r>
      <w:r>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зрелом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Для развития крупной техники – играть повторяющиеся аккорды, темп и ритм 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62622F">
      <w:pPr>
        <w:shd w:val="clear" w:color="auto" w:fill="FFFFFF"/>
        <w:spacing w:after="0" w:line="360" w:lineRule="auto"/>
        <w:ind w:firstLine="706"/>
        <w:rPr>
          <w:rFonts w:ascii="Times New Roman" w:hAnsi="Times New Roman"/>
          <w:iCs/>
          <w:sz w:val="28"/>
          <w:szCs w:val="28"/>
        </w:rPr>
      </w:pPr>
      <w:r>
        <w:rPr>
          <w:rFonts w:ascii="Times New Roman" w:hAnsi="Times New Roman"/>
          <w:iCs/>
          <w:sz w:val="28"/>
          <w:szCs w:val="28"/>
        </w:rPr>
        <w:t xml:space="preserve">Работа над </w:t>
      </w:r>
      <w:proofErr w:type="spellStart"/>
      <w:r>
        <w:rPr>
          <w:rFonts w:ascii="Times New Roman" w:hAnsi="Times New Roman"/>
          <w:iCs/>
          <w:sz w:val="28"/>
          <w:szCs w:val="28"/>
        </w:rPr>
        <w:t>звукоизвлечением</w:t>
      </w:r>
      <w:proofErr w:type="spellEnd"/>
      <w:r>
        <w:rPr>
          <w:rFonts w:ascii="Times New Roman" w:hAnsi="Times New Roman"/>
          <w:iCs/>
          <w:sz w:val="28"/>
          <w:szCs w:val="28"/>
        </w:rPr>
        <w:t xml:space="preserve"> должна проходить на всех этапах</w:t>
      </w:r>
      <w:r w:rsidR="00837A62">
        <w:rPr>
          <w:rFonts w:ascii="Times New Roman" w:hAnsi="Times New Roman"/>
          <w:iCs/>
          <w:sz w:val="28"/>
          <w:szCs w:val="28"/>
        </w:rPr>
        <w:t xml:space="preserve"> обучения. На первых занятиях можно предложить ученику упражнение,  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Pr>
          <w:rFonts w:ascii="Times New Roman" w:hAnsi="Times New Roman"/>
          <w:iCs/>
          <w:sz w:val="28"/>
          <w:szCs w:val="28"/>
        </w:rPr>
        <w:t xml:space="preserve">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xml:space="preserve">, на половину, мех ведется медленно, </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 - клавиша  нажимается </w:t>
      </w:r>
      <w:r w:rsidR="00C6771E">
        <w:rPr>
          <w:rFonts w:ascii="Times New Roman" w:hAnsi="Times New Roman"/>
          <w:iCs/>
          <w:sz w:val="28"/>
          <w:szCs w:val="28"/>
        </w:rPr>
        <w:t>до дна</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w:t>
      </w:r>
      <w:r w:rsidR="00C92DD4" w:rsidRPr="00C92DD4">
        <w:rPr>
          <w:rFonts w:ascii="Times New Roman" w:hAnsi="Times New Roman"/>
          <w:iCs/>
          <w:sz w:val="28"/>
          <w:szCs w:val="28"/>
        </w:rPr>
        <w:t xml:space="preserve"> </w:t>
      </w:r>
      <w:r w:rsidR="00C92DD4">
        <w:rPr>
          <w:rFonts w:ascii="Times New Roman" w:hAnsi="Times New Roman"/>
          <w:iCs/>
          <w:sz w:val="28"/>
          <w:szCs w:val="28"/>
        </w:rPr>
        <w:t xml:space="preserve">на </w:t>
      </w:r>
      <w:r w:rsidR="00C92DD4">
        <w:rPr>
          <w:rFonts w:ascii="Times New Roman" w:hAnsi="Times New Roman"/>
          <w:iCs/>
          <w:sz w:val="28"/>
          <w:szCs w:val="28"/>
          <w:lang w:val="en-US"/>
        </w:rPr>
        <w:t>forte</w:t>
      </w:r>
      <w:r w:rsidR="006673A1">
        <w:rPr>
          <w:rFonts w:ascii="Times New Roman" w:hAnsi="Times New Roman"/>
          <w:iCs/>
          <w:sz w:val="28"/>
          <w:szCs w:val="28"/>
        </w:rPr>
        <w:t xml:space="preserve"> в </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proofErr w:type="gramStart"/>
      <w:r w:rsidR="00727D94">
        <w:rPr>
          <w:rFonts w:ascii="Times New Roman" w:hAnsi="Times New Roman"/>
          <w:iCs/>
          <w:sz w:val="28"/>
          <w:szCs w:val="28"/>
        </w:rPr>
        <w:t>временем</w:t>
      </w:r>
      <w:proofErr w:type="gramEnd"/>
      <w:r w:rsidR="006673A1">
        <w:rPr>
          <w:rFonts w:ascii="Times New Roman" w:hAnsi="Times New Roman"/>
          <w:iCs/>
          <w:sz w:val="28"/>
          <w:szCs w:val="28"/>
        </w:rPr>
        <w:t xml:space="preserve"> </w:t>
      </w:r>
      <w:r w:rsidR="00837A62">
        <w:rPr>
          <w:rFonts w:ascii="Times New Roman" w:hAnsi="Times New Roman"/>
          <w:iCs/>
          <w:sz w:val="28"/>
          <w:szCs w:val="28"/>
        </w:rPr>
        <w:t xml:space="preserve"> 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 xml:space="preserve">браза необходимо  использовать различные виды </w:t>
      </w:r>
      <w:proofErr w:type="spellStart"/>
      <w:r w:rsidR="00837A62">
        <w:rPr>
          <w:rFonts w:ascii="Times New Roman" w:hAnsi="Times New Roman"/>
          <w:iCs/>
          <w:sz w:val="28"/>
          <w:szCs w:val="28"/>
        </w:rPr>
        <w:t>звукоизвлечения</w:t>
      </w:r>
      <w:proofErr w:type="spellEnd"/>
      <w:r w:rsidR="00837A62">
        <w:rPr>
          <w:rFonts w:ascii="Times New Roman" w:hAnsi="Times New Roman"/>
          <w:iCs/>
          <w:sz w:val="28"/>
          <w:szCs w:val="28"/>
        </w:rPr>
        <w:t>.</w:t>
      </w:r>
    </w:p>
    <w:p w:rsidR="008A14E2" w:rsidRDefault="008A14E2" w:rsidP="00B71503">
      <w:pPr>
        <w:shd w:val="clear" w:color="auto" w:fill="FFFFFF"/>
        <w:spacing w:after="0" w:line="360" w:lineRule="auto"/>
        <w:ind w:firstLine="686"/>
        <w:jc w:val="both"/>
        <w:rPr>
          <w:rFonts w:ascii="Times New Roman" w:hAnsi="Times New Roman"/>
          <w:sz w:val="28"/>
          <w:szCs w:val="28"/>
        </w:rPr>
      </w:pPr>
      <w:proofErr w:type="gramStart"/>
      <w:r>
        <w:rPr>
          <w:rFonts w:ascii="Times New Roman" w:hAnsi="Times New Roman"/>
          <w:sz w:val="28"/>
          <w:szCs w:val="28"/>
        </w:rPr>
        <w:t xml:space="preserve">Освоение выборной клавиатуры необходимо проходить параллельно с готовой, поскольку развивать </w:t>
      </w:r>
      <w:r w:rsidR="00E31D47">
        <w:rPr>
          <w:rFonts w:ascii="Times New Roman" w:hAnsi="Times New Roman"/>
          <w:sz w:val="28"/>
          <w:szCs w:val="28"/>
        </w:rPr>
        <w:t>музыкальный слух</w:t>
      </w:r>
      <w:r>
        <w:rPr>
          <w:rFonts w:ascii="Times New Roman" w:hAnsi="Times New Roman"/>
          <w:sz w:val="28"/>
          <w:szCs w:val="28"/>
        </w:rPr>
        <w:t xml:space="preserve">, полифоническое мышление наилучшим </w:t>
      </w:r>
      <w:r w:rsidR="002764FD">
        <w:rPr>
          <w:rFonts w:ascii="Times New Roman" w:hAnsi="Times New Roman"/>
          <w:sz w:val="28"/>
          <w:szCs w:val="28"/>
        </w:rPr>
        <w:t>представляется</w:t>
      </w:r>
      <w:r>
        <w:rPr>
          <w:rFonts w:ascii="Times New Roman" w:hAnsi="Times New Roman"/>
          <w:sz w:val="28"/>
          <w:szCs w:val="28"/>
        </w:rPr>
        <w:t xml:space="preserve"> на выборной клавиатуре.</w:t>
      </w:r>
      <w:proofErr w:type="gramEnd"/>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D11621" w:rsidP="00B71503">
      <w:pPr>
        <w:pStyle w:val="210"/>
        <w:spacing w:line="360" w:lineRule="auto"/>
        <w:jc w:val="both"/>
        <w:rPr>
          <w:iCs/>
          <w:sz w:val="28"/>
          <w:szCs w:val="28"/>
        </w:rPr>
      </w:pPr>
      <w:r>
        <w:rPr>
          <w:sz w:val="28"/>
          <w:szCs w:val="28"/>
        </w:rPr>
        <w:t xml:space="preserve">           </w:t>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FC5DB2">
        <w:rPr>
          <w:iCs/>
          <w:sz w:val="28"/>
          <w:szCs w:val="28"/>
        </w:rPr>
        <w:t xml:space="preserve">Помимо оригинальных сочинений, </w:t>
      </w:r>
      <w:r>
        <w:rPr>
          <w:iCs/>
          <w:sz w:val="28"/>
          <w:szCs w:val="28"/>
        </w:rPr>
        <w:t xml:space="preserve">в </w:t>
      </w:r>
      <w:r>
        <w:rPr>
          <w:iCs/>
          <w:sz w:val="28"/>
          <w:szCs w:val="28"/>
        </w:rPr>
        <w:lastRenderedPageBreak/>
        <w:t>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научить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495AE3" w:rsidP="00BC6623">
      <w:pPr>
        <w:pStyle w:val="210"/>
        <w:spacing w:line="360" w:lineRule="auto"/>
        <w:jc w:val="both"/>
        <w:rPr>
          <w:rFonts w:eastAsia="Helvetica"/>
          <w:i/>
          <w:color w:val="000000"/>
          <w:sz w:val="28"/>
          <w:szCs w:val="28"/>
        </w:rPr>
      </w:pPr>
      <w:r w:rsidRPr="001931F1">
        <w:rPr>
          <w:i/>
          <w:sz w:val="28"/>
          <w:szCs w:val="28"/>
        </w:rPr>
        <w:t xml:space="preserve">   </w:t>
      </w:r>
      <w:r w:rsidR="00BC6623" w:rsidRPr="001931F1">
        <w:rPr>
          <w:i/>
          <w:sz w:val="28"/>
          <w:szCs w:val="28"/>
        </w:rPr>
        <w:t xml:space="preserve"> </w:t>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5"/>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5"/>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5"/>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 до 3</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5"/>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5"/>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5"/>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учащегося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w:t>
      </w:r>
      <w:r w:rsidR="00822A09">
        <w:rPr>
          <w:rFonts w:ascii="Times New Roman" w:hAnsi="Times New Roman"/>
          <w:sz w:val="28"/>
          <w:lang w:val="ru-RU"/>
        </w:rPr>
        <w:lastRenderedPageBreak/>
        <w:t>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697DE6" w:rsidP="00822A09">
      <w:pPr>
        <w:pStyle w:val="210"/>
        <w:jc w:val="both"/>
        <w:rPr>
          <w:b/>
          <w:sz w:val="28"/>
          <w:szCs w:val="28"/>
        </w:rPr>
      </w:pPr>
      <w:r>
        <w:rPr>
          <w:b/>
          <w:i/>
          <w:sz w:val="24"/>
        </w:rPr>
        <w:t xml:space="preserve">                                                 </w:t>
      </w:r>
      <w:r w:rsidR="00822A09">
        <w:rPr>
          <w:b/>
          <w:i/>
          <w:sz w:val="24"/>
        </w:rPr>
        <w:t>1</w:t>
      </w:r>
      <w:r w:rsidR="00397EA8">
        <w:rPr>
          <w:b/>
          <w:i/>
          <w:sz w:val="24"/>
        </w:rPr>
        <w:t xml:space="preserve">.  </w:t>
      </w:r>
      <w:r w:rsidR="00397EA8" w:rsidRPr="00397EA8">
        <w:rPr>
          <w:b/>
          <w:i/>
          <w:sz w:val="28"/>
          <w:szCs w:val="28"/>
        </w:rPr>
        <w:t xml:space="preserve">Нотная  </w:t>
      </w:r>
      <w:r w:rsidR="00822A09" w:rsidRPr="00397EA8">
        <w:rPr>
          <w:b/>
          <w:i/>
          <w:sz w:val="28"/>
          <w:szCs w:val="28"/>
        </w:rPr>
        <w:t>литература</w:t>
      </w:r>
      <w:r w:rsidR="00822A09">
        <w:rPr>
          <w:b/>
          <w:sz w:val="28"/>
          <w:szCs w:val="28"/>
        </w:rPr>
        <w:t>:</w:t>
      </w:r>
    </w:p>
    <w:p w:rsidR="009B1230" w:rsidRDefault="009B1230" w:rsidP="00397EA8">
      <w:pPr>
        <w:spacing w:after="0"/>
        <w:rPr>
          <w:rFonts w:ascii="Times New Roman" w:hAnsi="Times New Roman"/>
          <w:sz w:val="28"/>
          <w:szCs w:val="28"/>
        </w:rPr>
      </w:pPr>
    </w:p>
    <w:p w:rsidR="00E5074F" w:rsidRDefault="003232EB" w:rsidP="00697DE6">
      <w:pPr>
        <w:pStyle w:val="af1"/>
        <w:numPr>
          <w:ilvl w:val="1"/>
          <w:numId w:val="1"/>
        </w:numPr>
        <w:spacing w:after="0" w:line="360" w:lineRule="auto"/>
        <w:ind w:left="426" w:hanging="402"/>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B1230" w:rsidRPr="003232EB">
        <w:rPr>
          <w:rFonts w:ascii="Times New Roman" w:hAnsi="Times New Roman"/>
          <w:sz w:val="28"/>
          <w:szCs w:val="28"/>
        </w:rPr>
        <w:t xml:space="preserve">М.,2012 </w:t>
      </w:r>
    </w:p>
    <w:p w:rsidR="00D81D4C" w:rsidRDefault="00CE73B4"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Альбом начинающего баяниста. Вып.17</w:t>
      </w:r>
      <w:r w:rsidR="00643E3A">
        <w:rPr>
          <w:rFonts w:ascii="Times New Roman" w:hAnsi="Times New Roman"/>
          <w:sz w:val="28"/>
          <w:szCs w:val="28"/>
        </w:rPr>
        <w:t>.</w:t>
      </w:r>
      <w:r>
        <w:rPr>
          <w:rFonts w:ascii="Times New Roman" w:hAnsi="Times New Roman"/>
          <w:sz w:val="28"/>
          <w:szCs w:val="28"/>
        </w:rPr>
        <w:t>/</w:t>
      </w:r>
      <w:r w:rsidR="00D81D4C">
        <w:rPr>
          <w:rFonts w:ascii="Times New Roman" w:hAnsi="Times New Roman"/>
          <w:sz w:val="28"/>
          <w:szCs w:val="28"/>
        </w:rPr>
        <w:t xml:space="preserve"> Сост.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8D0D18">
        <w:rPr>
          <w:rFonts w:ascii="Times New Roman" w:hAnsi="Times New Roman"/>
          <w:sz w:val="28"/>
          <w:szCs w:val="28"/>
        </w:rPr>
        <w:t>, 1978</w:t>
      </w:r>
    </w:p>
    <w:p w:rsidR="00905C8A" w:rsidRPr="00905C8A" w:rsidRDefault="00905C8A"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Вып.23</w:t>
      </w:r>
      <w:r w:rsidR="00643E3A">
        <w:rPr>
          <w:rFonts w:ascii="Times New Roman" w:hAnsi="Times New Roman"/>
          <w:sz w:val="28"/>
          <w:szCs w:val="28"/>
        </w:rPr>
        <w:t>.</w:t>
      </w:r>
      <w:r w:rsidR="00CE73B4">
        <w:rPr>
          <w:rFonts w:ascii="Times New Roman" w:hAnsi="Times New Roman"/>
          <w:sz w:val="28"/>
          <w:szCs w:val="28"/>
        </w:rPr>
        <w:t>/ Ред.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Pr>
          <w:rFonts w:ascii="Times New Roman" w:hAnsi="Times New Roman"/>
          <w:sz w:val="28"/>
          <w:szCs w:val="28"/>
        </w:rPr>
        <w:t>, 1981</w:t>
      </w:r>
    </w:p>
    <w:p w:rsidR="00505C6D" w:rsidRDefault="00505C6D"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Вып.27</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 xml:space="preserve">Сост.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Вып.32</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 xml:space="preserve">Сост. А. </w:t>
      </w:r>
      <w:proofErr w:type="spellStart"/>
      <w:r>
        <w:rPr>
          <w:rFonts w:ascii="Times New Roman" w:hAnsi="Times New Roman"/>
          <w:sz w:val="28"/>
          <w:szCs w:val="28"/>
        </w:rPr>
        <w:t>Талакин</w:t>
      </w:r>
      <w:proofErr w:type="spellEnd"/>
      <w:r>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8D0D18">
        <w:rPr>
          <w:rFonts w:ascii="Times New Roman" w:hAnsi="Times New Roman"/>
          <w:sz w:val="28"/>
          <w:szCs w:val="28"/>
        </w:rPr>
        <w:t>, 1985</w:t>
      </w:r>
    </w:p>
    <w:p w:rsidR="005B7019" w:rsidRPr="005B7019" w:rsidRDefault="005B7019"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Альбом начинающего баяниста. </w:t>
      </w:r>
      <w:r w:rsidR="00CE73B4">
        <w:rPr>
          <w:rFonts w:ascii="Times New Roman" w:hAnsi="Times New Roman"/>
          <w:sz w:val="28"/>
          <w:szCs w:val="28"/>
        </w:rPr>
        <w:t>Вып.33</w:t>
      </w:r>
      <w:r w:rsidR="00643E3A">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Сост. В. </w:t>
      </w:r>
      <w:proofErr w:type="spellStart"/>
      <w:r>
        <w:rPr>
          <w:rFonts w:ascii="Times New Roman" w:hAnsi="Times New Roman"/>
          <w:sz w:val="28"/>
          <w:szCs w:val="28"/>
        </w:rPr>
        <w:t>Бухвостов</w:t>
      </w:r>
      <w:proofErr w:type="spellEnd"/>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8D0D18">
        <w:rPr>
          <w:rFonts w:ascii="Times New Roman" w:hAnsi="Times New Roman"/>
          <w:sz w:val="28"/>
          <w:szCs w:val="28"/>
        </w:rPr>
        <w:t>, 1986</w:t>
      </w:r>
    </w:p>
    <w:p w:rsidR="00E5074F" w:rsidRDefault="00F2108D"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1984</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1985</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1986</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Ч.4</w:t>
      </w:r>
      <w:r w:rsidR="00643E3A">
        <w:rPr>
          <w:rFonts w:ascii="Times New Roman" w:hAnsi="Times New Roman"/>
          <w:sz w:val="28"/>
          <w:szCs w:val="28"/>
        </w:rPr>
        <w:t>.</w:t>
      </w:r>
      <w:r w:rsidR="00CE73B4">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1987</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643E3A">
        <w:rPr>
          <w:rFonts w:ascii="Times New Roman" w:hAnsi="Times New Roman"/>
          <w:sz w:val="28"/>
          <w:szCs w:val="28"/>
        </w:rPr>
        <w:t>.</w:t>
      </w:r>
      <w:r w:rsidR="00CE73B4">
        <w:rPr>
          <w:rFonts w:ascii="Times New Roman" w:hAnsi="Times New Roman"/>
          <w:sz w:val="28"/>
          <w:szCs w:val="28"/>
        </w:rPr>
        <w:t>/</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1988</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Ч.6</w:t>
      </w:r>
      <w:r w:rsidR="00643E3A">
        <w:rPr>
          <w:rFonts w:ascii="Times New Roman" w:hAnsi="Times New Roman"/>
          <w:sz w:val="28"/>
          <w:szCs w:val="28"/>
        </w:rPr>
        <w:t>.</w:t>
      </w:r>
      <w:r w:rsidR="00CE73B4">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Pr="00E5074F">
        <w:rPr>
          <w:rFonts w:ascii="Times New Roman" w:hAnsi="Times New Roman"/>
          <w:sz w:val="28"/>
          <w:szCs w:val="28"/>
        </w:rPr>
        <w:t xml:space="preserve">М., </w:t>
      </w:r>
      <w:r w:rsidR="008D0D18">
        <w:rPr>
          <w:rFonts w:ascii="Times New Roman" w:hAnsi="Times New Roman"/>
          <w:sz w:val="28"/>
          <w:szCs w:val="28"/>
        </w:rPr>
        <w:t>1989</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Ч.7</w:t>
      </w:r>
      <w:r w:rsidR="00643E3A">
        <w:rPr>
          <w:rFonts w:ascii="Times New Roman" w:hAnsi="Times New Roman"/>
          <w:sz w:val="28"/>
          <w:szCs w:val="28"/>
        </w:rPr>
        <w:t>.</w:t>
      </w:r>
      <w:r w:rsidR="00CE73B4">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1990</w:t>
      </w:r>
    </w:p>
    <w:p w:rsid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Ч.8</w:t>
      </w:r>
      <w:r w:rsidR="00643E3A">
        <w:rPr>
          <w:rFonts w:ascii="Times New Roman" w:hAnsi="Times New Roman"/>
          <w:sz w:val="28"/>
          <w:szCs w:val="28"/>
        </w:rPr>
        <w:t>.</w:t>
      </w:r>
      <w:r w:rsidR="00CE73B4">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8D0D18">
        <w:rPr>
          <w:rFonts w:ascii="Times New Roman" w:hAnsi="Times New Roman"/>
          <w:sz w:val="28"/>
          <w:szCs w:val="28"/>
        </w:rPr>
        <w:t>М., 1991</w:t>
      </w:r>
    </w:p>
    <w:p w:rsidR="00E5074F" w:rsidRPr="00E5074F" w:rsidRDefault="00E5074F"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lastRenderedPageBreak/>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643E3A">
        <w:rPr>
          <w:rFonts w:ascii="Times New Roman" w:hAnsi="Times New Roman"/>
          <w:sz w:val="28"/>
          <w:szCs w:val="28"/>
        </w:rPr>
        <w:t>.</w:t>
      </w:r>
      <w:r w:rsidR="008142DD">
        <w:rPr>
          <w:rFonts w:ascii="Times New Roman" w:hAnsi="Times New Roman"/>
          <w:sz w:val="28"/>
          <w:szCs w:val="28"/>
        </w:rPr>
        <w:t>/</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8D0D18">
        <w:rPr>
          <w:rFonts w:ascii="Times New Roman" w:hAnsi="Times New Roman"/>
          <w:sz w:val="28"/>
          <w:szCs w:val="28"/>
        </w:rPr>
        <w:t>М., 1997</w:t>
      </w:r>
    </w:p>
    <w:p w:rsidR="00E5074F" w:rsidRDefault="007068AC"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643E3A">
        <w:rPr>
          <w:rFonts w:ascii="Times New Roman" w:hAnsi="Times New Roman"/>
          <w:sz w:val="28"/>
          <w:szCs w:val="28"/>
        </w:rPr>
        <w:t>.</w:t>
      </w:r>
      <w:r w:rsidR="008142DD">
        <w:rPr>
          <w:rFonts w:ascii="Times New Roman" w:hAnsi="Times New Roman"/>
          <w:sz w:val="28"/>
          <w:szCs w:val="28"/>
        </w:rPr>
        <w:t>/</w:t>
      </w:r>
      <w:r w:rsidR="00496397">
        <w:rPr>
          <w:rFonts w:ascii="Times New Roman" w:hAnsi="Times New Roman"/>
          <w:sz w:val="28"/>
          <w:szCs w:val="28"/>
        </w:rPr>
        <w:t xml:space="preserve"> </w:t>
      </w:r>
      <w:r w:rsidR="002960C3">
        <w:rPr>
          <w:rFonts w:ascii="Times New Roman" w:hAnsi="Times New Roman"/>
          <w:sz w:val="28"/>
          <w:szCs w:val="28"/>
        </w:rPr>
        <w:t xml:space="preserve">Сост. Ф. </w:t>
      </w:r>
      <w:proofErr w:type="spellStart"/>
      <w:r w:rsidR="002960C3">
        <w:rPr>
          <w:rFonts w:ascii="Times New Roman" w:hAnsi="Times New Roman"/>
          <w:sz w:val="28"/>
          <w:szCs w:val="28"/>
        </w:rPr>
        <w:t>Липс</w:t>
      </w:r>
      <w:proofErr w:type="spellEnd"/>
      <w:r w:rsidR="002960C3">
        <w:rPr>
          <w:rFonts w:ascii="Times New Roman" w:hAnsi="Times New Roman"/>
          <w:sz w:val="28"/>
          <w:szCs w:val="28"/>
        </w:rPr>
        <w:t>.</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8D0D18">
        <w:rPr>
          <w:rFonts w:ascii="Times New Roman" w:hAnsi="Times New Roman"/>
          <w:sz w:val="28"/>
          <w:szCs w:val="28"/>
        </w:rPr>
        <w:t>М.,2004</w:t>
      </w:r>
    </w:p>
    <w:p w:rsidR="005E132D" w:rsidRDefault="00675955" w:rsidP="00697DE6">
      <w:pPr>
        <w:pStyle w:val="af1"/>
        <w:numPr>
          <w:ilvl w:val="1"/>
          <w:numId w:val="1"/>
        </w:numPr>
        <w:spacing w:after="0" w:line="360" w:lineRule="auto"/>
        <w:ind w:left="426" w:hanging="402"/>
        <w:rPr>
          <w:rFonts w:ascii="Times New Roman" w:hAnsi="Times New Roman"/>
          <w:sz w:val="28"/>
          <w:szCs w:val="28"/>
        </w:rPr>
      </w:pPr>
      <w:r w:rsidRPr="005E132D">
        <w:rPr>
          <w:rFonts w:ascii="Times New Roman" w:hAnsi="Times New Roman"/>
          <w:sz w:val="28"/>
          <w:szCs w:val="28"/>
        </w:rPr>
        <w:t xml:space="preserve">Бах </w:t>
      </w:r>
      <w:r w:rsidR="0042527C">
        <w:rPr>
          <w:rFonts w:ascii="Times New Roman" w:hAnsi="Times New Roman"/>
          <w:sz w:val="28"/>
          <w:szCs w:val="28"/>
        </w:rPr>
        <w:t xml:space="preserve">И.С. </w:t>
      </w:r>
      <w:r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8D0D18">
        <w:rPr>
          <w:rFonts w:ascii="Times New Roman" w:hAnsi="Times New Roman"/>
          <w:sz w:val="28"/>
          <w:szCs w:val="28"/>
        </w:rPr>
        <w:t>М., 2001</w:t>
      </w:r>
    </w:p>
    <w:p w:rsidR="00225579" w:rsidRDefault="0042527C" w:rsidP="00697DE6">
      <w:pPr>
        <w:pStyle w:val="af1"/>
        <w:numPr>
          <w:ilvl w:val="1"/>
          <w:numId w:val="1"/>
        </w:numPr>
        <w:spacing w:after="0" w:line="360" w:lineRule="auto"/>
        <w:ind w:left="426" w:hanging="402"/>
        <w:rPr>
          <w:rFonts w:ascii="Times New Roman" w:hAnsi="Times New Roman"/>
          <w:sz w:val="28"/>
          <w:szCs w:val="28"/>
        </w:rPr>
      </w:pPr>
      <w:r w:rsidRPr="005E132D">
        <w:rPr>
          <w:rFonts w:ascii="Times New Roman" w:hAnsi="Times New Roman"/>
          <w:sz w:val="28"/>
          <w:szCs w:val="28"/>
        </w:rPr>
        <w:t xml:space="preserve">Бах </w:t>
      </w:r>
      <w:r>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8D0D18">
        <w:rPr>
          <w:rFonts w:ascii="Times New Roman" w:hAnsi="Times New Roman"/>
          <w:sz w:val="28"/>
          <w:szCs w:val="28"/>
        </w:rPr>
        <w:t>М.,2009</w:t>
      </w:r>
    </w:p>
    <w:p w:rsidR="00225579" w:rsidRPr="00E5074F" w:rsidRDefault="0042527C" w:rsidP="00697DE6">
      <w:pPr>
        <w:pStyle w:val="af1"/>
        <w:numPr>
          <w:ilvl w:val="1"/>
          <w:numId w:val="1"/>
        </w:numPr>
        <w:spacing w:after="0" w:line="360" w:lineRule="auto"/>
        <w:ind w:left="426" w:hanging="402"/>
        <w:rPr>
          <w:rFonts w:ascii="Times New Roman" w:hAnsi="Times New Roman"/>
          <w:sz w:val="28"/>
          <w:szCs w:val="28"/>
        </w:rPr>
      </w:pPr>
      <w:r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8D0D18">
        <w:rPr>
          <w:rFonts w:ascii="Times New Roman" w:hAnsi="Times New Roman"/>
          <w:sz w:val="28"/>
          <w:szCs w:val="28"/>
        </w:rPr>
        <w:t>, 2006</w:t>
      </w:r>
    </w:p>
    <w:p w:rsidR="00225579" w:rsidRDefault="0042527C" w:rsidP="00697DE6">
      <w:pPr>
        <w:pStyle w:val="af1"/>
        <w:numPr>
          <w:ilvl w:val="1"/>
          <w:numId w:val="1"/>
        </w:numPr>
        <w:spacing w:after="0" w:line="360" w:lineRule="auto"/>
        <w:ind w:left="426" w:hanging="402"/>
        <w:rPr>
          <w:rFonts w:ascii="Times New Roman" w:hAnsi="Times New Roman"/>
          <w:sz w:val="28"/>
          <w:szCs w:val="28"/>
        </w:rPr>
      </w:pPr>
      <w:r w:rsidRPr="005E132D">
        <w:rPr>
          <w:rFonts w:ascii="Times New Roman" w:hAnsi="Times New Roman"/>
          <w:sz w:val="28"/>
          <w:szCs w:val="28"/>
        </w:rPr>
        <w:t xml:space="preserve">Бах </w:t>
      </w:r>
      <w:r>
        <w:rPr>
          <w:rFonts w:ascii="Times New Roman" w:hAnsi="Times New Roman"/>
          <w:sz w:val="28"/>
          <w:szCs w:val="28"/>
        </w:rPr>
        <w:t xml:space="preserve">И.С. </w:t>
      </w:r>
      <w:proofErr w:type="spellStart"/>
      <w:r w:rsidR="00225579">
        <w:rPr>
          <w:rFonts w:ascii="Times New Roman" w:hAnsi="Times New Roman"/>
          <w:sz w:val="28"/>
          <w:szCs w:val="28"/>
        </w:rPr>
        <w:t>Хорощо</w:t>
      </w:r>
      <w:proofErr w:type="spellEnd"/>
      <w:r w:rsidR="00225579">
        <w:rPr>
          <w:rFonts w:ascii="Times New Roman" w:hAnsi="Times New Roman"/>
          <w:sz w:val="28"/>
          <w:szCs w:val="28"/>
        </w:rPr>
        <w:t xml:space="preserve">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8D0D18">
        <w:rPr>
          <w:rFonts w:ascii="Times New Roman" w:hAnsi="Times New Roman"/>
          <w:sz w:val="28"/>
          <w:szCs w:val="28"/>
        </w:rPr>
        <w:t>М., 2009</w:t>
      </w:r>
    </w:p>
    <w:p w:rsidR="00225579" w:rsidRDefault="0042527C" w:rsidP="00697DE6">
      <w:pPr>
        <w:pStyle w:val="af1"/>
        <w:numPr>
          <w:ilvl w:val="1"/>
          <w:numId w:val="1"/>
        </w:numPr>
        <w:spacing w:after="0" w:line="360" w:lineRule="auto"/>
        <w:ind w:left="426" w:hanging="402"/>
        <w:rPr>
          <w:rFonts w:ascii="Times New Roman" w:hAnsi="Times New Roman"/>
          <w:sz w:val="28"/>
          <w:szCs w:val="28"/>
        </w:rPr>
      </w:pPr>
      <w:r w:rsidRPr="005E132D">
        <w:rPr>
          <w:rFonts w:ascii="Times New Roman" w:hAnsi="Times New Roman"/>
          <w:sz w:val="28"/>
          <w:szCs w:val="28"/>
        </w:rPr>
        <w:t xml:space="preserve">Бах </w:t>
      </w:r>
      <w:r>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Pr>
          <w:rFonts w:ascii="Times New Roman" w:hAnsi="Times New Roman"/>
          <w:sz w:val="28"/>
          <w:szCs w:val="28"/>
        </w:rPr>
        <w:t xml:space="preserve">М., </w:t>
      </w:r>
      <w:r w:rsidR="008D0D18">
        <w:rPr>
          <w:rFonts w:ascii="Times New Roman" w:hAnsi="Times New Roman"/>
          <w:sz w:val="28"/>
          <w:szCs w:val="28"/>
        </w:rPr>
        <w:t>2010</w:t>
      </w:r>
    </w:p>
    <w:p w:rsidR="00B02C19" w:rsidRDefault="00B02C19"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Баян в музыкальной школе. </w:t>
      </w:r>
      <w:r w:rsidR="00280DC2">
        <w:rPr>
          <w:rFonts w:ascii="Times New Roman" w:hAnsi="Times New Roman"/>
          <w:sz w:val="28"/>
          <w:szCs w:val="28"/>
        </w:rPr>
        <w:t>Вып.52</w:t>
      </w:r>
      <w:r w:rsidR="00643E3A">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М.:</w:t>
      </w:r>
      <w:r w:rsidR="00280DC2">
        <w:rPr>
          <w:rFonts w:ascii="Times New Roman" w:hAnsi="Times New Roman"/>
          <w:sz w:val="28"/>
          <w:szCs w:val="28"/>
        </w:rPr>
        <w:t xml:space="preserve"> «</w:t>
      </w:r>
      <w:r>
        <w:rPr>
          <w:rFonts w:ascii="Times New Roman" w:hAnsi="Times New Roman"/>
          <w:sz w:val="28"/>
          <w:szCs w:val="28"/>
        </w:rPr>
        <w:t>Советский композитор</w:t>
      </w:r>
      <w:r w:rsidR="00280DC2">
        <w:rPr>
          <w:rFonts w:ascii="Times New Roman" w:hAnsi="Times New Roman"/>
          <w:sz w:val="28"/>
          <w:szCs w:val="28"/>
        </w:rPr>
        <w:t>»</w:t>
      </w:r>
      <w:r w:rsidR="008D0D18">
        <w:rPr>
          <w:rFonts w:ascii="Times New Roman" w:hAnsi="Times New Roman"/>
          <w:sz w:val="28"/>
          <w:szCs w:val="28"/>
        </w:rPr>
        <w:t>,1985</w:t>
      </w:r>
    </w:p>
    <w:p w:rsidR="005F5EC9" w:rsidRPr="005F5EC9" w:rsidRDefault="005F5EC9"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Баян в музыкальной школе. </w:t>
      </w:r>
      <w:r w:rsidR="00280DC2">
        <w:rPr>
          <w:rFonts w:ascii="Times New Roman" w:hAnsi="Times New Roman"/>
          <w:sz w:val="28"/>
          <w:szCs w:val="28"/>
        </w:rPr>
        <w:t>Вып.53</w:t>
      </w:r>
      <w:r w:rsidR="00643E3A">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Сост.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М.: </w:t>
      </w:r>
      <w:r w:rsidR="00280DC2">
        <w:rPr>
          <w:rFonts w:ascii="Times New Roman" w:hAnsi="Times New Roman"/>
          <w:sz w:val="28"/>
          <w:szCs w:val="28"/>
        </w:rPr>
        <w:t>«</w:t>
      </w:r>
      <w:r>
        <w:rPr>
          <w:rFonts w:ascii="Times New Roman" w:hAnsi="Times New Roman"/>
          <w:sz w:val="28"/>
          <w:szCs w:val="28"/>
        </w:rPr>
        <w:t>Советский композитор</w:t>
      </w:r>
      <w:r w:rsidR="00280DC2">
        <w:rPr>
          <w:rFonts w:ascii="Times New Roman" w:hAnsi="Times New Roman"/>
          <w:sz w:val="28"/>
          <w:szCs w:val="28"/>
        </w:rPr>
        <w:t>»</w:t>
      </w:r>
      <w:r w:rsidR="008D0D18">
        <w:rPr>
          <w:rFonts w:ascii="Times New Roman" w:hAnsi="Times New Roman"/>
          <w:sz w:val="28"/>
          <w:szCs w:val="28"/>
        </w:rPr>
        <w:t>,1985</w:t>
      </w:r>
    </w:p>
    <w:p w:rsidR="00B02C19" w:rsidRDefault="00B02C19"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Баян в музыкальной школе. </w:t>
      </w:r>
      <w:r w:rsidR="00280DC2">
        <w:rPr>
          <w:rFonts w:ascii="Times New Roman" w:hAnsi="Times New Roman"/>
          <w:sz w:val="28"/>
          <w:szCs w:val="28"/>
        </w:rPr>
        <w:t>Вып.54</w:t>
      </w:r>
      <w:r w:rsidR="00643E3A">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М.: </w:t>
      </w:r>
      <w:r w:rsidR="00280DC2">
        <w:rPr>
          <w:rFonts w:ascii="Times New Roman" w:hAnsi="Times New Roman"/>
          <w:sz w:val="28"/>
          <w:szCs w:val="28"/>
        </w:rPr>
        <w:t>«</w:t>
      </w:r>
      <w:r>
        <w:rPr>
          <w:rFonts w:ascii="Times New Roman" w:hAnsi="Times New Roman"/>
          <w:sz w:val="28"/>
          <w:szCs w:val="28"/>
        </w:rPr>
        <w:t>Советский композитор</w:t>
      </w:r>
      <w:r w:rsidR="00280DC2">
        <w:rPr>
          <w:rFonts w:ascii="Times New Roman" w:hAnsi="Times New Roman"/>
          <w:sz w:val="28"/>
          <w:szCs w:val="28"/>
        </w:rPr>
        <w:t>»</w:t>
      </w:r>
      <w:r w:rsidR="008D0D18">
        <w:rPr>
          <w:rFonts w:ascii="Times New Roman" w:hAnsi="Times New Roman"/>
          <w:sz w:val="28"/>
          <w:szCs w:val="28"/>
        </w:rPr>
        <w:t>,1986</w:t>
      </w:r>
    </w:p>
    <w:p w:rsidR="00547BD4" w:rsidRPr="00547BD4" w:rsidRDefault="00547BD4"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Баян в музыкальной школе. </w:t>
      </w:r>
      <w:r w:rsidR="00280DC2">
        <w:rPr>
          <w:rFonts w:ascii="Times New Roman" w:hAnsi="Times New Roman"/>
          <w:sz w:val="28"/>
          <w:szCs w:val="28"/>
        </w:rPr>
        <w:t>Вып.56</w:t>
      </w:r>
      <w:r w:rsidR="00643E3A">
        <w:rPr>
          <w:rFonts w:ascii="Times New Roman" w:hAnsi="Times New Roman"/>
          <w:sz w:val="28"/>
          <w:szCs w:val="28"/>
        </w:rPr>
        <w:t>.</w:t>
      </w:r>
      <w:r w:rsidR="00280DC2">
        <w:rPr>
          <w:rFonts w:ascii="Times New Roman" w:hAnsi="Times New Roman"/>
          <w:sz w:val="28"/>
          <w:szCs w:val="28"/>
        </w:rPr>
        <w:t>/</w:t>
      </w:r>
      <w:r w:rsidR="00643E3A">
        <w:rPr>
          <w:rFonts w:ascii="Times New Roman" w:hAnsi="Times New Roman"/>
          <w:sz w:val="28"/>
          <w:szCs w:val="28"/>
        </w:rPr>
        <w:t xml:space="preserve"> </w:t>
      </w:r>
      <w:r>
        <w:rPr>
          <w:rFonts w:ascii="Times New Roman" w:hAnsi="Times New Roman"/>
          <w:sz w:val="28"/>
          <w:szCs w:val="28"/>
        </w:rPr>
        <w:t xml:space="preserve">Сост.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Pr>
          <w:rFonts w:ascii="Times New Roman" w:hAnsi="Times New Roman"/>
          <w:sz w:val="28"/>
          <w:szCs w:val="28"/>
        </w:rPr>
        <w:t xml:space="preserve">М.: </w:t>
      </w:r>
      <w:r w:rsidR="00280DC2">
        <w:rPr>
          <w:rFonts w:ascii="Times New Roman" w:hAnsi="Times New Roman"/>
          <w:sz w:val="28"/>
          <w:szCs w:val="28"/>
        </w:rPr>
        <w:t>«</w:t>
      </w:r>
      <w:r>
        <w:rPr>
          <w:rFonts w:ascii="Times New Roman" w:hAnsi="Times New Roman"/>
          <w:sz w:val="28"/>
          <w:szCs w:val="28"/>
        </w:rPr>
        <w:t>Советский композитор</w:t>
      </w:r>
      <w:r w:rsidR="00280DC2">
        <w:rPr>
          <w:rFonts w:ascii="Times New Roman" w:hAnsi="Times New Roman"/>
          <w:sz w:val="28"/>
          <w:szCs w:val="28"/>
        </w:rPr>
        <w:t>»</w:t>
      </w:r>
      <w:r w:rsidR="008D0D18">
        <w:rPr>
          <w:rFonts w:ascii="Times New Roman" w:hAnsi="Times New Roman"/>
          <w:sz w:val="28"/>
          <w:szCs w:val="28"/>
        </w:rPr>
        <w:t>,1987</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Баян в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Pr="007068AC">
        <w:rPr>
          <w:rFonts w:ascii="Times New Roman" w:hAnsi="Times New Roman"/>
          <w:sz w:val="28"/>
          <w:szCs w:val="28"/>
        </w:rPr>
        <w:t>веке</w:t>
      </w:r>
      <w:proofErr w:type="gramStart"/>
      <w:r w:rsidRPr="007068AC">
        <w:rPr>
          <w:rFonts w:ascii="Times New Roman" w:hAnsi="Times New Roman"/>
          <w:sz w:val="28"/>
          <w:szCs w:val="28"/>
        </w:rPr>
        <w:t>:с</w:t>
      </w:r>
      <w:proofErr w:type="gramEnd"/>
      <w:r w:rsidRPr="007068AC">
        <w:rPr>
          <w:rFonts w:ascii="Times New Roman" w:hAnsi="Times New Roman"/>
          <w:sz w:val="28"/>
          <w:szCs w:val="28"/>
        </w:rPr>
        <w:t>оло,</w:t>
      </w:r>
      <w:r w:rsidR="00DD5CEA">
        <w:rPr>
          <w:rFonts w:ascii="Times New Roman" w:hAnsi="Times New Roman"/>
          <w:sz w:val="28"/>
          <w:szCs w:val="28"/>
        </w:rPr>
        <w:t>ансамбль</w:t>
      </w:r>
      <w:proofErr w:type="spellEnd"/>
      <w:r w:rsidR="00643E3A">
        <w:rPr>
          <w:rFonts w:ascii="Times New Roman" w:hAnsi="Times New Roman"/>
          <w:sz w:val="28"/>
          <w:szCs w:val="28"/>
        </w:rPr>
        <w:t xml:space="preserve">. </w:t>
      </w:r>
      <w:proofErr w:type="spellStart"/>
      <w:r w:rsidR="00643E3A">
        <w:rPr>
          <w:rFonts w:ascii="Times New Roman" w:hAnsi="Times New Roman"/>
          <w:sz w:val="28"/>
          <w:szCs w:val="28"/>
        </w:rPr>
        <w:t>Вып</w:t>
      </w:r>
      <w:proofErr w:type="spellEnd"/>
      <w:r w:rsidR="00643E3A">
        <w:rPr>
          <w:rFonts w:ascii="Times New Roman" w:hAnsi="Times New Roman"/>
          <w:sz w:val="28"/>
          <w:szCs w:val="28"/>
        </w:rPr>
        <w:t xml:space="preserve">. 1./ </w:t>
      </w:r>
      <w:r w:rsidR="00F2108D">
        <w:rPr>
          <w:rFonts w:ascii="Times New Roman" w:hAnsi="Times New Roman"/>
          <w:sz w:val="28"/>
          <w:szCs w:val="28"/>
        </w:rPr>
        <w:t>Сост.</w:t>
      </w:r>
      <w:r w:rsidR="00DD5CEA">
        <w:rPr>
          <w:rFonts w:ascii="Times New Roman" w:hAnsi="Times New Roman"/>
          <w:sz w:val="28"/>
          <w:szCs w:val="28"/>
        </w:rPr>
        <w:t xml:space="preserve"> </w:t>
      </w:r>
      <w:r w:rsidRPr="007068AC">
        <w:rPr>
          <w:rFonts w:ascii="Times New Roman" w:hAnsi="Times New Roman"/>
          <w:sz w:val="28"/>
          <w:szCs w:val="28"/>
        </w:rPr>
        <w:t>Ф.</w:t>
      </w:r>
      <w:r w:rsidR="00DD5CEA">
        <w:rPr>
          <w:rFonts w:ascii="Times New Roman" w:hAnsi="Times New Roman"/>
          <w:sz w:val="28"/>
          <w:szCs w:val="28"/>
        </w:rPr>
        <w:t xml:space="preserve"> </w:t>
      </w:r>
      <w:proofErr w:type="spellStart"/>
      <w:r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Pr="007068AC">
        <w:rPr>
          <w:rFonts w:ascii="Times New Roman" w:hAnsi="Times New Roman"/>
          <w:sz w:val="28"/>
          <w:szCs w:val="28"/>
        </w:rPr>
        <w:t>М.,2008</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Баян в </w:t>
      </w:r>
      <w:r w:rsidRPr="007068AC">
        <w:rPr>
          <w:rFonts w:ascii="Times New Roman" w:hAnsi="Times New Roman"/>
          <w:sz w:val="28"/>
          <w:szCs w:val="28"/>
          <w:lang w:val="en-US"/>
        </w:rPr>
        <w:t>XXI</w:t>
      </w:r>
      <w:r w:rsidR="00F2108D">
        <w:rPr>
          <w:rFonts w:ascii="Times New Roman" w:hAnsi="Times New Roman"/>
          <w:sz w:val="28"/>
          <w:szCs w:val="28"/>
        </w:rPr>
        <w:t xml:space="preserve"> </w:t>
      </w:r>
      <w:proofErr w:type="spellStart"/>
      <w:r w:rsidR="00F2108D">
        <w:rPr>
          <w:rFonts w:ascii="Times New Roman" w:hAnsi="Times New Roman"/>
          <w:sz w:val="28"/>
          <w:szCs w:val="28"/>
        </w:rPr>
        <w:t>веке</w:t>
      </w:r>
      <w:proofErr w:type="gramStart"/>
      <w:r w:rsidR="00F2108D">
        <w:rPr>
          <w:rFonts w:ascii="Times New Roman" w:hAnsi="Times New Roman"/>
          <w:sz w:val="28"/>
          <w:szCs w:val="28"/>
        </w:rPr>
        <w:t>:с</w:t>
      </w:r>
      <w:proofErr w:type="gramEnd"/>
      <w:r w:rsidR="00F2108D">
        <w:rPr>
          <w:rFonts w:ascii="Times New Roman" w:hAnsi="Times New Roman"/>
          <w:sz w:val="28"/>
          <w:szCs w:val="28"/>
        </w:rPr>
        <w:t>оло,ансамбль</w:t>
      </w:r>
      <w:proofErr w:type="spellEnd"/>
      <w:r w:rsidR="00F2108D">
        <w:rPr>
          <w:rFonts w:ascii="Times New Roman" w:hAnsi="Times New Roman"/>
          <w:sz w:val="28"/>
          <w:szCs w:val="28"/>
        </w:rPr>
        <w:t>.</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r w:rsidR="00643E3A">
        <w:rPr>
          <w:rFonts w:ascii="Times New Roman" w:hAnsi="Times New Roman"/>
          <w:sz w:val="28"/>
          <w:szCs w:val="28"/>
        </w:rPr>
        <w:t xml:space="preserve">/ </w:t>
      </w:r>
      <w:r w:rsidR="00F2108D">
        <w:rPr>
          <w:rFonts w:ascii="Times New Roman" w:hAnsi="Times New Roman"/>
          <w:sz w:val="28"/>
          <w:szCs w:val="28"/>
        </w:rPr>
        <w:t xml:space="preserve"> Сост.</w:t>
      </w:r>
      <w:r w:rsidR="00DD5CEA">
        <w:rPr>
          <w:rFonts w:ascii="Times New Roman" w:hAnsi="Times New Roman"/>
          <w:sz w:val="28"/>
          <w:szCs w:val="28"/>
        </w:rPr>
        <w:t xml:space="preserve"> </w:t>
      </w:r>
      <w:r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Pr="007068AC">
        <w:rPr>
          <w:rFonts w:ascii="Times New Roman" w:hAnsi="Times New Roman"/>
          <w:sz w:val="28"/>
          <w:szCs w:val="28"/>
        </w:rPr>
        <w:t>М.,2009</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Баян в </w:t>
      </w:r>
      <w:r w:rsidRPr="007068AC">
        <w:rPr>
          <w:rFonts w:ascii="Times New Roman" w:hAnsi="Times New Roman"/>
          <w:sz w:val="28"/>
          <w:szCs w:val="28"/>
          <w:lang w:val="en-US"/>
        </w:rPr>
        <w:t>XXI</w:t>
      </w:r>
      <w:r w:rsidR="00F2108D">
        <w:rPr>
          <w:rFonts w:ascii="Times New Roman" w:hAnsi="Times New Roman"/>
          <w:sz w:val="28"/>
          <w:szCs w:val="28"/>
        </w:rPr>
        <w:t xml:space="preserve"> </w:t>
      </w:r>
      <w:proofErr w:type="spellStart"/>
      <w:r w:rsidR="00F2108D">
        <w:rPr>
          <w:rFonts w:ascii="Times New Roman" w:hAnsi="Times New Roman"/>
          <w:sz w:val="28"/>
          <w:szCs w:val="28"/>
        </w:rPr>
        <w:t>веке</w:t>
      </w:r>
      <w:proofErr w:type="gramStart"/>
      <w:r w:rsidR="00F2108D">
        <w:rPr>
          <w:rFonts w:ascii="Times New Roman" w:hAnsi="Times New Roman"/>
          <w:sz w:val="28"/>
          <w:szCs w:val="28"/>
        </w:rPr>
        <w:t>:с</w:t>
      </w:r>
      <w:proofErr w:type="gramEnd"/>
      <w:r w:rsidR="00F2108D">
        <w:rPr>
          <w:rFonts w:ascii="Times New Roman" w:hAnsi="Times New Roman"/>
          <w:sz w:val="28"/>
          <w:szCs w:val="28"/>
        </w:rPr>
        <w:t>оло,ансамбль</w:t>
      </w:r>
      <w:proofErr w:type="spellEnd"/>
      <w:r w:rsidR="00F2108D">
        <w:rPr>
          <w:rFonts w:ascii="Times New Roman" w:hAnsi="Times New Roman"/>
          <w:sz w:val="28"/>
          <w:szCs w:val="28"/>
        </w:rPr>
        <w:t>.</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Pr="007068AC">
        <w:rPr>
          <w:rFonts w:ascii="Times New Roman" w:hAnsi="Times New Roman"/>
          <w:sz w:val="28"/>
          <w:szCs w:val="28"/>
        </w:rPr>
        <w:t>М.,2009</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w:t>
      </w:r>
      <w:proofErr w:type="spellStart"/>
      <w:r w:rsidR="00F2108D">
        <w:rPr>
          <w:rFonts w:ascii="Times New Roman" w:hAnsi="Times New Roman"/>
          <w:sz w:val="28"/>
          <w:szCs w:val="28"/>
        </w:rPr>
        <w:t>веке</w:t>
      </w:r>
      <w:proofErr w:type="gramStart"/>
      <w:r w:rsidR="00F2108D">
        <w:rPr>
          <w:rFonts w:ascii="Times New Roman" w:hAnsi="Times New Roman"/>
          <w:sz w:val="28"/>
          <w:szCs w:val="28"/>
        </w:rPr>
        <w:t>:с</w:t>
      </w:r>
      <w:proofErr w:type="gramEnd"/>
      <w:r w:rsidR="00F2108D">
        <w:rPr>
          <w:rFonts w:ascii="Times New Roman" w:hAnsi="Times New Roman"/>
          <w:sz w:val="28"/>
          <w:szCs w:val="28"/>
        </w:rPr>
        <w:t>оло,ансамбль</w:t>
      </w:r>
      <w:proofErr w:type="spellEnd"/>
      <w:r w:rsidR="00F2108D">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Pr="007068AC">
        <w:rPr>
          <w:rFonts w:ascii="Times New Roman" w:hAnsi="Times New Roman"/>
          <w:sz w:val="28"/>
          <w:szCs w:val="28"/>
        </w:rPr>
        <w:t>М.,2010</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Баян в </w:t>
      </w:r>
      <w:r w:rsidRPr="007068AC">
        <w:rPr>
          <w:rFonts w:ascii="Times New Roman" w:hAnsi="Times New Roman"/>
          <w:sz w:val="28"/>
          <w:szCs w:val="28"/>
          <w:lang w:val="en-US"/>
        </w:rPr>
        <w:t>XXI</w:t>
      </w:r>
      <w:r w:rsidR="00F2108D">
        <w:rPr>
          <w:rFonts w:ascii="Times New Roman" w:hAnsi="Times New Roman"/>
          <w:sz w:val="28"/>
          <w:szCs w:val="28"/>
        </w:rPr>
        <w:t xml:space="preserve"> </w:t>
      </w:r>
      <w:proofErr w:type="spellStart"/>
      <w:r w:rsidR="00F2108D">
        <w:rPr>
          <w:rFonts w:ascii="Times New Roman" w:hAnsi="Times New Roman"/>
          <w:sz w:val="28"/>
          <w:szCs w:val="28"/>
        </w:rPr>
        <w:t>веке</w:t>
      </w:r>
      <w:proofErr w:type="gramStart"/>
      <w:r w:rsidR="00F2108D">
        <w:rPr>
          <w:rFonts w:ascii="Times New Roman" w:hAnsi="Times New Roman"/>
          <w:sz w:val="28"/>
          <w:szCs w:val="28"/>
        </w:rPr>
        <w:t>:с</w:t>
      </w:r>
      <w:proofErr w:type="gramEnd"/>
      <w:r w:rsidR="00F2108D">
        <w:rPr>
          <w:rFonts w:ascii="Times New Roman" w:hAnsi="Times New Roman"/>
          <w:sz w:val="28"/>
          <w:szCs w:val="28"/>
        </w:rPr>
        <w:t>оло,ансамбль</w:t>
      </w:r>
      <w:proofErr w:type="spellEnd"/>
      <w:r w:rsidR="00F2108D">
        <w:rPr>
          <w:rFonts w:ascii="Times New Roman" w:hAnsi="Times New Roman"/>
          <w:sz w:val="28"/>
          <w:szCs w:val="28"/>
        </w:rPr>
        <w:t>.</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Pr="007068AC">
        <w:rPr>
          <w:rFonts w:ascii="Times New Roman" w:hAnsi="Times New Roman"/>
          <w:sz w:val="28"/>
          <w:szCs w:val="28"/>
        </w:rPr>
        <w:t>М.,2011</w:t>
      </w:r>
    </w:p>
    <w:p w:rsidR="007068AC" w:rsidRP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8D0D18">
        <w:rPr>
          <w:rFonts w:ascii="Times New Roman" w:hAnsi="Times New Roman"/>
          <w:sz w:val="28"/>
          <w:szCs w:val="28"/>
        </w:rPr>
        <w:t>М., 1974</w:t>
      </w:r>
    </w:p>
    <w:p w:rsidR="008E0113" w:rsidRDefault="0040204B"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967FEC">
        <w:rPr>
          <w:rFonts w:ascii="Times New Roman" w:hAnsi="Times New Roman"/>
          <w:sz w:val="28"/>
          <w:szCs w:val="28"/>
        </w:rPr>
        <w:t>.</w:t>
      </w:r>
      <w:r w:rsidR="008D0D18">
        <w:rPr>
          <w:rFonts w:ascii="Times New Roman" w:hAnsi="Times New Roman"/>
          <w:sz w:val="28"/>
          <w:szCs w:val="28"/>
        </w:rPr>
        <w:t>:2001</w:t>
      </w:r>
    </w:p>
    <w:p w:rsidR="00DA56D5" w:rsidRPr="00DA56D5" w:rsidRDefault="00DA56D5" w:rsidP="00DA56D5">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Pr>
          <w:rFonts w:ascii="Times New Roman" w:hAnsi="Times New Roman"/>
          <w:sz w:val="28"/>
          <w:szCs w:val="28"/>
        </w:rPr>
        <w:t xml:space="preserve"> </w:t>
      </w:r>
      <w:r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Pr>
          <w:rFonts w:ascii="Times New Roman" w:hAnsi="Times New Roman"/>
          <w:sz w:val="28"/>
          <w:szCs w:val="28"/>
        </w:rPr>
        <w:t xml:space="preserve"> </w:t>
      </w:r>
      <w:proofErr w:type="spellStart"/>
      <w:r>
        <w:rPr>
          <w:rFonts w:ascii="Times New Roman" w:hAnsi="Times New Roman"/>
          <w:sz w:val="28"/>
          <w:szCs w:val="28"/>
        </w:rPr>
        <w:t>Ф.Липс</w:t>
      </w:r>
      <w:proofErr w:type="spellEnd"/>
      <w:r>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1A6159">
        <w:rPr>
          <w:rFonts w:ascii="Times New Roman" w:hAnsi="Times New Roman"/>
          <w:sz w:val="28"/>
          <w:szCs w:val="28"/>
        </w:rPr>
        <w:t>М.,</w:t>
      </w:r>
      <w:r w:rsidR="00820788">
        <w:rPr>
          <w:rFonts w:ascii="Times New Roman" w:hAnsi="Times New Roman"/>
          <w:sz w:val="28"/>
          <w:szCs w:val="28"/>
        </w:rPr>
        <w:t>2000</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Pr="007068AC">
        <w:rPr>
          <w:rFonts w:ascii="Times New Roman" w:hAnsi="Times New Roman"/>
          <w:sz w:val="28"/>
          <w:szCs w:val="28"/>
        </w:rPr>
        <w:t>М.,2002</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6./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Pr="007068AC">
        <w:rPr>
          <w:rFonts w:ascii="Times New Roman" w:hAnsi="Times New Roman"/>
          <w:sz w:val="28"/>
          <w:szCs w:val="28"/>
        </w:rPr>
        <w:t>М.,2003</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7./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820788">
        <w:rPr>
          <w:rFonts w:ascii="Times New Roman" w:hAnsi="Times New Roman"/>
          <w:sz w:val="28"/>
          <w:szCs w:val="28"/>
        </w:rPr>
        <w:t>М.,2004</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Pr="007068AC">
        <w:rPr>
          <w:rFonts w:ascii="Times New Roman" w:hAnsi="Times New Roman"/>
          <w:sz w:val="28"/>
          <w:szCs w:val="28"/>
        </w:rPr>
        <w:t xml:space="preserve">. </w:t>
      </w:r>
      <w:proofErr w:type="spellStart"/>
      <w:r w:rsidR="0009429D">
        <w:rPr>
          <w:rFonts w:ascii="Times New Roman" w:hAnsi="Times New Roman"/>
          <w:sz w:val="28"/>
          <w:szCs w:val="28"/>
        </w:rPr>
        <w:t>Вы</w:t>
      </w:r>
      <w:r w:rsidR="00967FEC">
        <w:rPr>
          <w:rFonts w:ascii="Times New Roman" w:hAnsi="Times New Roman"/>
          <w:sz w:val="28"/>
          <w:szCs w:val="28"/>
        </w:rPr>
        <w:t>п</w:t>
      </w:r>
      <w:proofErr w:type="spellEnd"/>
      <w:r w:rsidR="00967FEC">
        <w:rPr>
          <w:rFonts w:ascii="Times New Roman" w:hAnsi="Times New Roman"/>
          <w:sz w:val="28"/>
          <w:szCs w:val="28"/>
        </w:rPr>
        <w:t xml:space="preserve">. 8./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Pr="007068AC">
        <w:rPr>
          <w:rFonts w:ascii="Times New Roman" w:hAnsi="Times New Roman"/>
          <w:sz w:val="28"/>
          <w:szCs w:val="28"/>
        </w:rPr>
        <w:t>М.,2005</w:t>
      </w:r>
    </w:p>
    <w:p w:rsidR="007068AC"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9.</w:t>
      </w:r>
      <w:r w:rsidR="00967FEC">
        <w:rPr>
          <w:rFonts w:ascii="Times New Roman" w:hAnsi="Times New Roman"/>
          <w:sz w:val="28"/>
          <w:szCs w:val="28"/>
        </w:rPr>
        <w:t xml:space="preserve">/ </w:t>
      </w:r>
      <w:r w:rsidR="0009429D">
        <w:rPr>
          <w:rFonts w:ascii="Times New Roman" w:hAnsi="Times New Roman"/>
          <w:sz w:val="28"/>
          <w:szCs w:val="28"/>
        </w:rPr>
        <w:t>Сост.</w:t>
      </w:r>
      <w:r w:rsidRPr="007068AC">
        <w:rPr>
          <w:rFonts w:ascii="Times New Roman" w:hAnsi="Times New Roman"/>
          <w:sz w:val="28"/>
          <w:szCs w:val="28"/>
        </w:rPr>
        <w:t xml:space="preserve"> </w:t>
      </w:r>
      <w:proofErr w:type="spellStart"/>
      <w:r w:rsidRPr="007068AC">
        <w:rPr>
          <w:rFonts w:ascii="Times New Roman" w:hAnsi="Times New Roman"/>
          <w:sz w:val="28"/>
          <w:szCs w:val="28"/>
        </w:rPr>
        <w:t>Ф.Лип</w:t>
      </w:r>
      <w:proofErr w:type="spellEnd"/>
      <w:proofErr w:type="gramStart"/>
      <w:r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Pr="007068AC">
        <w:rPr>
          <w:rFonts w:ascii="Times New Roman" w:hAnsi="Times New Roman"/>
          <w:sz w:val="28"/>
          <w:szCs w:val="28"/>
        </w:rPr>
        <w:t>М.,2006</w:t>
      </w:r>
    </w:p>
    <w:p w:rsidR="00DD5CEA" w:rsidRPr="008C7F95" w:rsidRDefault="007068AC" w:rsidP="00697DE6">
      <w:pPr>
        <w:pStyle w:val="af1"/>
        <w:numPr>
          <w:ilvl w:val="1"/>
          <w:numId w:val="1"/>
        </w:numPr>
        <w:spacing w:after="0" w:line="360" w:lineRule="auto"/>
        <w:ind w:left="426" w:hanging="402"/>
        <w:rPr>
          <w:rFonts w:ascii="Times New Roman" w:hAnsi="Times New Roman"/>
          <w:sz w:val="28"/>
          <w:szCs w:val="28"/>
        </w:rPr>
      </w:pPr>
      <w:r w:rsidRPr="007068AC">
        <w:rPr>
          <w:rFonts w:ascii="Times New Roman" w:hAnsi="Times New Roman"/>
          <w:sz w:val="28"/>
          <w:szCs w:val="28"/>
        </w:rPr>
        <w:t xml:space="preserve">Век ХХ - баянистам </w:t>
      </w:r>
      <w:r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10.</w:t>
      </w:r>
      <w:r w:rsidR="00967FEC">
        <w:rPr>
          <w:rFonts w:ascii="Times New Roman" w:hAnsi="Times New Roman"/>
          <w:sz w:val="28"/>
          <w:szCs w:val="28"/>
        </w:rPr>
        <w:t>/</w:t>
      </w:r>
      <w:r w:rsidR="0009429D">
        <w:rPr>
          <w:rFonts w:ascii="Times New Roman" w:hAnsi="Times New Roman"/>
          <w:sz w:val="28"/>
          <w:szCs w:val="28"/>
        </w:rPr>
        <w:t xml:space="preserve"> Сост.</w:t>
      </w:r>
      <w:r w:rsidRPr="007068AC">
        <w:rPr>
          <w:rFonts w:ascii="Times New Roman" w:hAnsi="Times New Roman"/>
          <w:sz w:val="28"/>
          <w:szCs w:val="28"/>
        </w:rPr>
        <w:t xml:space="preserve"> </w:t>
      </w:r>
      <w:proofErr w:type="spellStart"/>
      <w:r w:rsidRPr="007068AC">
        <w:rPr>
          <w:rFonts w:ascii="Times New Roman" w:hAnsi="Times New Roman"/>
          <w:sz w:val="28"/>
          <w:szCs w:val="28"/>
        </w:rPr>
        <w:t>Ф.Лип</w:t>
      </w:r>
      <w:proofErr w:type="spellEnd"/>
      <w:proofErr w:type="gramStart"/>
      <w:r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Pr="007068AC">
        <w:rPr>
          <w:rFonts w:ascii="Times New Roman" w:hAnsi="Times New Roman"/>
          <w:sz w:val="28"/>
          <w:szCs w:val="28"/>
        </w:rPr>
        <w:t>М.,2007</w:t>
      </w:r>
    </w:p>
    <w:p w:rsidR="00411668" w:rsidRPr="00411668" w:rsidRDefault="00411668"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lastRenderedPageBreak/>
        <w:t xml:space="preserve">Гайдн Й. Соната для фортепиано №42 </w:t>
      </w:r>
      <w:r>
        <w:rPr>
          <w:rFonts w:ascii="Times New Roman" w:hAnsi="Times New Roman"/>
          <w:sz w:val="28"/>
          <w:szCs w:val="28"/>
          <w:lang w:val="en-US"/>
        </w:rPr>
        <w:t>Hob</w:t>
      </w:r>
      <w:r w:rsidRPr="00411668">
        <w:rPr>
          <w:rFonts w:ascii="Times New Roman" w:hAnsi="Times New Roman"/>
          <w:sz w:val="28"/>
          <w:szCs w:val="28"/>
        </w:rPr>
        <w:t>.</w:t>
      </w:r>
      <w:r>
        <w:rPr>
          <w:rFonts w:ascii="Times New Roman" w:hAnsi="Times New Roman"/>
          <w:sz w:val="28"/>
          <w:szCs w:val="28"/>
          <w:lang w:val="en-US"/>
        </w:rPr>
        <w:t>XVI</w:t>
      </w:r>
      <w:r w:rsidRPr="00411668">
        <w:rPr>
          <w:rFonts w:ascii="Times New Roman" w:hAnsi="Times New Roman"/>
          <w:sz w:val="28"/>
          <w:szCs w:val="28"/>
        </w:rPr>
        <w:t>:27.</w:t>
      </w:r>
      <w:r>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Pr>
          <w:rFonts w:ascii="Times New Roman" w:hAnsi="Times New Roman"/>
          <w:sz w:val="28"/>
          <w:szCs w:val="28"/>
        </w:rPr>
        <w:t xml:space="preserve">М.: </w:t>
      </w:r>
      <w:r w:rsidR="0040204B">
        <w:rPr>
          <w:rFonts w:ascii="Times New Roman" w:hAnsi="Times New Roman"/>
          <w:sz w:val="28"/>
          <w:szCs w:val="28"/>
        </w:rPr>
        <w:t>«</w:t>
      </w:r>
      <w:r>
        <w:rPr>
          <w:rFonts w:ascii="Times New Roman" w:hAnsi="Times New Roman"/>
          <w:sz w:val="28"/>
          <w:szCs w:val="28"/>
        </w:rPr>
        <w:t>Книга по требованию</w:t>
      </w:r>
      <w:r w:rsidR="0040204B">
        <w:rPr>
          <w:rFonts w:ascii="Times New Roman" w:hAnsi="Times New Roman"/>
          <w:sz w:val="28"/>
          <w:szCs w:val="28"/>
        </w:rPr>
        <w:t>»</w:t>
      </w:r>
      <w:r w:rsidR="008D0D18">
        <w:rPr>
          <w:rFonts w:ascii="Times New Roman" w:hAnsi="Times New Roman"/>
          <w:sz w:val="28"/>
          <w:szCs w:val="28"/>
        </w:rPr>
        <w:t>,2012</w:t>
      </w:r>
    </w:p>
    <w:p w:rsidR="001F6DB1" w:rsidRPr="001F6DB1" w:rsidRDefault="001F6DB1"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Золотой репертуар пианиста: </w:t>
      </w:r>
      <w:proofErr w:type="spellStart"/>
      <w:r>
        <w:rPr>
          <w:rFonts w:ascii="Times New Roman" w:hAnsi="Times New Roman"/>
          <w:sz w:val="28"/>
          <w:szCs w:val="28"/>
        </w:rPr>
        <w:t>Клеме</w:t>
      </w:r>
      <w:r w:rsidR="0040204B">
        <w:rPr>
          <w:rFonts w:ascii="Times New Roman" w:hAnsi="Times New Roman"/>
          <w:sz w:val="28"/>
          <w:szCs w:val="28"/>
        </w:rPr>
        <w:t>нти</w:t>
      </w:r>
      <w:proofErr w:type="spellEnd"/>
      <w:r w:rsidR="0040204B">
        <w:rPr>
          <w:rFonts w:ascii="Times New Roman" w:hAnsi="Times New Roman"/>
          <w:sz w:val="28"/>
          <w:szCs w:val="28"/>
        </w:rPr>
        <w:t xml:space="preserve"> М. Шесть</w:t>
      </w:r>
      <w:r>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r w:rsidR="0040204B">
        <w:rPr>
          <w:rFonts w:ascii="Times New Roman" w:hAnsi="Times New Roman"/>
          <w:sz w:val="28"/>
          <w:szCs w:val="28"/>
        </w:rPr>
        <w:t>«</w:t>
      </w:r>
      <w:proofErr w:type="gramEnd"/>
      <w:r>
        <w:rPr>
          <w:rFonts w:ascii="Times New Roman" w:hAnsi="Times New Roman"/>
          <w:sz w:val="28"/>
          <w:szCs w:val="28"/>
        </w:rPr>
        <w:t>Композитор</w:t>
      </w:r>
      <w:r w:rsidR="0040204B">
        <w:rPr>
          <w:rFonts w:ascii="Times New Roman" w:hAnsi="Times New Roman"/>
          <w:sz w:val="28"/>
          <w:szCs w:val="28"/>
        </w:rPr>
        <w:t>»</w:t>
      </w:r>
      <w:r>
        <w:rPr>
          <w:rFonts w:ascii="Times New Roman" w:hAnsi="Times New Roman"/>
          <w:sz w:val="28"/>
          <w:szCs w:val="28"/>
        </w:rPr>
        <w:t>, 2012</w:t>
      </w:r>
    </w:p>
    <w:p w:rsidR="00147CD0" w:rsidRPr="00147CD0" w:rsidRDefault="00147CD0"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4E3275">
        <w:rPr>
          <w:rFonts w:ascii="Times New Roman" w:hAnsi="Times New Roman"/>
          <w:sz w:val="28"/>
          <w:szCs w:val="28"/>
        </w:rPr>
        <w:t xml:space="preserve">Ч.1./ </w:t>
      </w:r>
      <w:r>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147CD0"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DD5CEA" w:rsidRPr="001F6DB1" w:rsidRDefault="001F6DB1" w:rsidP="00697DE6">
      <w:pPr>
        <w:pStyle w:val="af1"/>
        <w:numPr>
          <w:ilvl w:val="1"/>
          <w:numId w:val="1"/>
        </w:numPr>
        <w:spacing w:after="0" w:line="360" w:lineRule="auto"/>
        <w:ind w:left="426" w:hanging="402"/>
        <w:rPr>
          <w:rFonts w:ascii="Times New Roman" w:hAnsi="Times New Roman"/>
          <w:sz w:val="28"/>
          <w:szCs w:val="28"/>
        </w:rPr>
      </w:pPr>
      <w:r w:rsidRPr="001F6DB1">
        <w:rPr>
          <w:rFonts w:ascii="Times New Roman" w:hAnsi="Times New Roman"/>
          <w:sz w:val="28"/>
          <w:szCs w:val="28"/>
        </w:rPr>
        <w:t xml:space="preserve"> </w:t>
      </w:r>
      <w:proofErr w:type="spellStart"/>
      <w:r w:rsidR="001268EC" w:rsidRPr="001F6DB1">
        <w:rPr>
          <w:rFonts w:ascii="Times New Roman" w:hAnsi="Times New Roman"/>
          <w:sz w:val="28"/>
          <w:szCs w:val="28"/>
        </w:rPr>
        <w:t>Куперен</w:t>
      </w:r>
      <w:proofErr w:type="spellEnd"/>
      <w:r w:rsidR="001268EC" w:rsidRPr="001F6DB1">
        <w:rPr>
          <w:rFonts w:ascii="Times New Roman" w:hAnsi="Times New Roman"/>
          <w:sz w:val="28"/>
          <w:szCs w:val="28"/>
        </w:rPr>
        <w:t xml:space="preserve"> Ф. И</w:t>
      </w:r>
      <w:r w:rsidR="004326CC" w:rsidRPr="001F6DB1">
        <w:rPr>
          <w:rFonts w:ascii="Times New Roman" w:hAnsi="Times New Roman"/>
          <w:sz w:val="28"/>
          <w:szCs w:val="28"/>
        </w:rPr>
        <w:t xml:space="preserve">збранные пьесы для фортепиано. </w:t>
      </w:r>
      <w:r w:rsidR="001268EC" w:rsidRPr="001F6DB1">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8D0D18">
        <w:rPr>
          <w:rFonts w:ascii="Times New Roman" w:hAnsi="Times New Roman"/>
          <w:sz w:val="28"/>
          <w:szCs w:val="28"/>
        </w:rPr>
        <w:t>М., 1965</w:t>
      </w:r>
    </w:p>
    <w:p w:rsidR="009565C4" w:rsidRDefault="009565C4" w:rsidP="00697DE6">
      <w:pPr>
        <w:pStyle w:val="af1"/>
        <w:numPr>
          <w:ilvl w:val="1"/>
          <w:numId w:val="1"/>
        </w:numPr>
        <w:spacing w:after="0" w:line="360" w:lineRule="auto"/>
        <w:ind w:left="426" w:hanging="402"/>
        <w:rPr>
          <w:rFonts w:ascii="Times New Roman" w:hAnsi="Times New Roman"/>
          <w:sz w:val="28"/>
          <w:szCs w:val="28"/>
        </w:rPr>
      </w:pPr>
      <w:proofErr w:type="spellStart"/>
      <w:r>
        <w:rPr>
          <w:rFonts w:ascii="Times New Roman" w:hAnsi="Times New Roman"/>
          <w:sz w:val="28"/>
          <w:szCs w:val="28"/>
        </w:rPr>
        <w:t>Лядов</w:t>
      </w:r>
      <w:proofErr w:type="spellEnd"/>
      <w:r>
        <w:rPr>
          <w:rFonts w:ascii="Times New Roman" w:hAnsi="Times New Roman"/>
          <w:sz w:val="28"/>
          <w:szCs w:val="28"/>
        </w:rPr>
        <w:t xml:space="preserve"> А. Музыкальная табакерка. Вальс-шутка.</w:t>
      </w:r>
      <w:r w:rsid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М.,1988</w:t>
      </w:r>
    </w:p>
    <w:p w:rsidR="00877EF3" w:rsidRDefault="00877EF3"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Ки</w:t>
      </w:r>
      <w:proofErr w:type="spellStart"/>
      <w:proofErr w:type="gramStart"/>
      <w:r>
        <w:rPr>
          <w:rFonts w:ascii="Times New Roman" w:hAnsi="Times New Roman"/>
          <w:sz w:val="28"/>
          <w:szCs w:val="28"/>
          <w:lang w:val="en-US"/>
        </w:rPr>
        <w:t>i</w:t>
      </w:r>
      <w:proofErr w:type="spellEnd"/>
      <w:proofErr w:type="gramEnd"/>
      <w:r>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Pr>
          <w:rFonts w:ascii="Times New Roman" w:hAnsi="Times New Roman"/>
          <w:sz w:val="28"/>
          <w:szCs w:val="28"/>
        </w:rPr>
        <w:t>Музична</w:t>
      </w:r>
      <w:proofErr w:type="spellEnd"/>
      <w:r>
        <w:rPr>
          <w:rFonts w:ascii="Times New Roman" w:hAnsi="Times New Roman"/>
          <w:sz w:val="28"/>
          <w:szCs w:val="28"/>
        </w:rPr>
        <w:t xml:space="preserve"> </w:t>
      </w:r>
      <w:proofErr w:type="spellStart"/>
      <w:r>
        <w:rPr>
          <w:rFonts w:ascii="Times New Roman" w:hAnsi="Times New Roman"/>
          <w:sz w:val="28"/>
          <w:szCs w:val="28"/>
        </w:rPr>
        <w:t>Укра</w:t>
      </w:r>
      <w:proofErr w:type="gramStart"/>
      <w:r>
        <w:rPr>
          <w:rFonts w:ascii="Times New Roman" w:hAnsi="Times New Roman"/>
          <w:sz w:val="28"/>
          <w:szCs w:val="28"/>
          <w:lang w:val="en-US"/>
        </w:rPr>
        <w:t>i</w:t>
      </w:r>
      <w:proofErr w:type="spellEnd"/>
      <w:proofErr w:type="gramEnd"/>
      <w:r>
        <w:rPr>
          <w:rFonts w:ascii="Times New Roman" w:hAnsi="Times New Roman"/>
          <w:sz w:val="28"/>
          <w:szCs w:val="28"/>
        </w:rPr>
        <w:t>на</w:t>
      </w:r>
      <w:r w:rsidR="004E3275">
        <w:rPr>
          <w:rFonts w:ascii="Times New Roman" w:hAnsi="Times New Roman"/>
          <w:sz w:val="28"/>
          <w:szCs w:val="28"/>
        </w:rPr>
        <w:t>»</w:t>
      </w:r>
      <w:r>
        <w:rPr>
          <w:rFonts w:ascii="Times New Roman" w:hAnsi="Times New Roman"/>
          <w:sz w:val="28"/>
          <w:szCs w:val="28"/>
        </w:rPr>
        <w:t>, 1989</w:t>
      </w:r>
    </w:p>
    <w:p w:rsidR="00DD5CEA" w:rsidRDefault="00B960D3"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Л</w:t>
      </w:r>
      <w:r w:rsidR="001134F8">
        <w:rPr>
          <w:rFonts w:ascii="Times New Roman" w:hAnsi="Times New Roman"/>
          <w:sz w:val="28"/>
          <w:szCs w:val="28"/>
        </w:rPr>
        <w:t>.</w:t>
      </w:r>
      <w:r>
        <w:rPr>
          <w:rFonts w:ascii="Times New Roman" w:hAnsi="Times New Roman"/>
          <w:sz w:val="28"/>
          <w:szCs w:val="28"/>
        </w:rPr>
        <w:t xml:space="preserve">: </w:t>
      </w:r>
      <w:r w:rsidR="004E3275">
        <w:rPr>
          <w:rFonts w:ascii="Times New Roman" w:hAnsi="Times New Roman"/>
          <w:sz w:val="28"/>
          <w:szCs w:val="28"/>
        </w:rPr>
        <w:t>«</w:t>
      </w:r>
      <w:r>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Pr>
          <w:rFonts w:ascii="Times New Roman" w:hAnsi="Times New Roman"/>
          <w:sz w:val="28"/>
          <w:szCs w:val="28"/>
        </w:rPr>
        <w:t>, 1947</w:t>
      </w:r>
    </w:p>
    <w:p w:rsidR="00DD5CEA" w:rsidRPr="008C7F95" w:rsidRDefault="003232EB" w:rsidP="00697DE6">
      <w:pPr>
        <w:pStyle w:val="af1"/>
        <w:numPr>
          <w:ilvl w:val="1"/>
          <w:numId w:val="1"/>
        </w:numPr>
        <w:spacing w:after="0" w:line="360" w:lineRule="auto"/>
        <w:ind w:left="426" w:hanging="402"/>
        <w:rPr>
          <w:rFonts w:ascii="Times New Roman" w:hAnsi="Times New Roman"/>
          <w:sz w:val="28"/>
          <w:szCs w:val="28"/>
        </w:rPr>
      </w:pPr>
      <w:r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Pr="00DD5CEA">
        <w:rPr>
          <w:rFonts w:ascii="Times New Roman" w:hAnsi="Times New Roman" w:cs="Times New Roman"/>
          <w:color w:val="000000"/>
          <w:sz w:val="28"/>
        </w:rPr>
        <w:t xml:space="preserve">М., </w:t>
      </w:r>
      <w:r w:rsidR="008D0D18">
        <w:rPr>
          <w:rFonts w:ascii="Times New Roman" w:hAnsi="Times New Roman" w:cs="Times New Roman"/>
          <w:color w:val="000000"/>
          <w:sz w:val="28"/>
        </w:rPr>
        <w:t>1953</w:t>
      </w:r>
    </w:p>
    <w:p w:rsidR="00DD5CEA" w:rsidRPr="009C695B" w:rsidRDefault="00A7717C" w:rsidP="00697DE6">
      <w:pPr>
        <w:pStyle w:val="af1"/>
        <w:numPr>
          <w:ilvl w:val="1"/>
          <w:numId w:val="1"/>
        </w:numPr>
        <w:spacing w:after="0" w:line="360" w:lineRule="auto"/>
        <w:ind w:left="426" w:hanging="402"/>
        <w:rPr>
          <w:rFonts w:ascii="Times New Roman" w:hAnsi="Times New Roman"/>
          <w:sz w:val="28"/>
          <w:szCs w:val="28"/>
        </w:rPr>
      </w:pPr>
      <w:r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8D0D18">
        <w:rPr>
          <w:rFonts w:ascii="Times New Roman" w:hAnsi="Times New Roman" w:cs="Times New Roman"/>
          <w:sz w:val="28"/>
          <w:szCs w:val="28"/>
        </w:rPr>
        <w:t>М.,1964</w:t>
      </w:r>
    </w:p>
    <w:p w:rsidR="000C43C6" w:rsidRDefault="000C43C6"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r w:rsidR="004E3275">
        <w:rPr>
          <w:rFonts w:ascii="Times New Roman" w:hAnsi="Times New Roman"/>
          <w:sz w:val="28"/>
          <w:szCs w:val="28"/>
        </w:rPr>
        <w:t>«</w:t>
      </w:r>
      <w:proofErr w:type="gramEnd"/>
      <w:r>
        <w:rPr>
          <w:rFonts w:ascii="Times New Roman" w:hAnsi="Times New Roman"/>
          <w:sz w:val="28"/>
          <w:szCs w:val="28"/>
        </w:rPr>
        <w:t>Композитор</w:t>
      </w:r>
      <w:r w:rsidR="004E3275">
        <w:rPr>
          <w:rFonts w:ascii="Times New Roman" w:hAnsi="Times New Roman"/>
          <w:sz w:val="28"/>
          <w:szCs w:val="28"/>
        </w:rPr>
        <w:t>»</w:t>
      </w:r>
      <w:r w:rsidR="008D0D18">
        <w:rPr>
          <w:rFonts w:ascii="Times New Roman" w:hAnsi="Times New Roman"/>
          <w:sz w:val="28"/>
          <w:szCs w:val="28"/>
        </w:rPr>
        <w:t>,2005</w:t>
      </w:r>
    </w:p>
    <w:p w:rsidR="009C695B" w:rsidRPr="009C695B" w:rsidRDefault="009C695B"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Рахманинов С. Транскрипции.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8D0D18">
        <w:rPr>
          <w:rFonts w:ascii="Times New Roman" w:hAnsi="Times New Roman"/>
          <w:sz w:val="28"/>
          <w:szCs w:val="28"/>
        </w:rPr>
        <w:t>М.,1971</w:t>
      </w:r>
    </w:p>
    <w:p w:rsidR="00DD5CEA" w:rsidRPr="008C7F95" w:rsidRDefault="001356F0" w:rsidP="00697DE6">
      <w:pPr>
        <w:pStyle w:val="af1"/>
        <w:numPr>
          <w:ilvl w:val="1"/>
          <w:numId w:val="1"/>
        </w:numPr>
        <w:spacing w:after="0" w:line="360" w:lineRule="auto"/>
        <w:ind w:left="426" w:hanging="402"/>
        <w:rPr>
          <w:rFonts w:ascii="Times New Roman" w:hAnsi="Times New Roman"/>
          <w:sz w:val="28"/>
          <w:szCs w:val="28"/>
        </w:rPr>
      </w:pPr>
      <w:r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8D0D18">
        <w:rPr>
          <w:rFonts w:ascii="Times New Roman" w:hAnsi="Times New Roman" w:cs="Times New Roman"/>
          <w:sz w:val="28"/>
          <w:szCs w:val="28"/>
        </w:rPr>
        <w:t>М., 2003</w:t>
      </w:r>
    </w:p>
    <w:p w:rsidR="00DD5CEA" w:rsidRPr="002F6D7F" w:rsidRDefault="00770EA7" w:rsidP="00697DE6">
      <w:pPr>
        <w:pStyle w:val="af1"/>
        <w:numPr>
          <w:ilvl w:val="1"/>
          <w:numId w:val="1"/>
        </w:numPr>
        <w:spacing w:after="0" w:line="360" w:lineRule="auto"/>
        <w:ind w:left="426" w:hanging="402"/>
        <w:rPr>
          <w:rFonts w:ascii="Times New Roman" w:hAnsi="Times New Roman"/>
          <w:sz w:val="28"/>
          <w:szCs w:val="28"/>
        </w:rPr>
      </w:pPr>
      <w:proofErr w:type="spellStart"/>
      <w:r w:rsidRPr="00DD5CEA">
        <w:rPr>
          <w:rFonts w:ascii="Times New Roman" w:hAnsi="Times New Roman"/>
          <w:sz w:val="28"/>
          <w:szCs w:val="28"/>
        </w:rPr>
        <w:t>Скарлатти</w:t>
      </w:r>
      <w:proofErr w:type="spellEnd"/>
      <w:r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Pr="00DD5CEA">
        <w:rPr>
          <w:rFonts w:ascii="Times New Roman" w:hAnsi="Times New Roman"/>
          <w:sz w:val="28"/>
          <w:szCs w:val="28"/>
        </w:rPr>
        <w:t>М., 1973-1974</w:t>
      </w:r>
    </w:p>
    <w:p w:rsidR="002F6D7F" w:rsidRPr="007E3A98" w:rsidRDefault="002F6D7F"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w:t>
      </w:r>
      <w:r>
        <w:rPr>
          <w:rFonts w:ascii="Times New Roman" w:hAnsi="Times New Roman" w:cs="Times New Roman"/>
          <w:sz w:val="28"/>
          <w:szCs w:val="28"/>
        </w:rPr>
        <w:t>.</w:t>
      </w:r>
      <w:r w:rsidR="004E3275">
        <w:rPr>
          <w:rFonts w:ascii="Times New Roman" w:hAnsi="Times New Roman" w:cs="Times New Roman"/>
          <w:sz w:val="28"/>
          <w:szCs w:val="28"/>
        </w:rPr>
        <w:t xml:space="preserve">/ Под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8D0D18">
        <w:rPr>
          <w:rFonts w:ascii="Times New Roman" w:hAnsi="Times New Roman" w:cs="Times New Roman"/>
          <w:sz w:val="28"/>
          <w:szCs w:val="28"/>
        </w:rPr>
        <w:t>М.,1963</w:t>
      </w:r>
    </w:p>
    <w:p w:rsidR="005B7019" w:rsidRDefault="005B7019"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Хрестоматия для фортепиано:4 </w:t>
      </w:r>
      <w:proofErr w:type="spellStart"/>
      <w:r>
        <w:rPr>
          <w:rFonts w:ascii="Times New Roman" w:hAnsi="Times New Roman"/>
          <w:sz w:val="28"/>
          <w:szCs w:val="28"/>
        </w:rPr>
        <w:t>кл</w:t>
      </w:r>
      <w:proofErr w:type="spellEnd"/>
      <w:r>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Pr>
          <w:rFonts w:ascii="Times New Roman" w:hAnsi="Times New Roman"/>
          <w:sz w:val="28"/>
          <w:szCs w:val="28"/>
        </w:rPr>
        <w:t xml:space="preserve"> Сост. А. </w:t>
      </w:r>
      <w:proofErr w:type="spellStart"/>
      <w:r>
        <w:rPr>
          <w:rFonts w:ascii="Times New Roman" w:hAnsi="Times New Roman"/>
          <w:sz w:val="28"/>
          <w:szCs w:val="28"/>
        </w:rPr>
        <w:t>Бакулов</w:t>
      </w:r>
      <w:proofErr w:type="spellEnd"/>
      <w:r>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E4084">
        <w:rPr>
          <w:rFonts w:ascii="Times New Roman" w:hAnsi="Times New Roman"/>
          <w:sz w:val="28"/>
          <w:szCs w:val="28"/>
        </w:rPr>
        <w:t>М.,1991</w:t>
      </w:r>
    </w:p>
    <w:p w:rsidR="00DF2FB1" w:rsidRDefault="00DF2FB1"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Хрестоматия для фортепиано</w:t>
      </w:r>
      <w:r w:rsidR="006E2DA1">
        <w:rPr>
          <w:rFonts w:ascii="Times New Roman" w:hAnsi="Times New Roman"/>
          <w:sz w:val="28"/>
          <w:szCs w:val="28"/>
        </w:rPr>
        <w:t>:</w:t>
      </w:r>
      <w:r>
        <w:rPr>
          <w:rFonts w:ascii="Times New Roman" w:hAnsi="Times New Roman"/>
          <w:sz w:val="28"/>
          <w:szCs w:val="28"/>
        </w:rPr>
        <w:t xml:space="preserve"> 5 </w:t>
      </w:r>
      <w:proofErr w:type="spellStart"/>
      <w:r>
        <w:rPr>
          <w:rFonts w:ascii="Times New Roman" w:hAnsi="Times New Roman"/>
          <w:sz w:val="28"/>
          <w:szCs w:val="28"/>
        </w:rPr>
        <w:t>кл</w:t>
      </w:r>
      <w:proofErr w:type="spellEnd"/>
      <w:r>
        <w:rPr>
          <w:rFonts w:ascii="Times New Roman" w:hAnsi="Times New Roman"/>
          <w:sz w:val="28"/>
          <w:szCs w:val="28"/>
        </w:rPr>
        <w:t>.</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F2108D">
        <w:rPr>
          <w:rFonts w:ascii="Times New Roman" w:hAnsi="Times New Roman"/>
          <w:sz w:val="28"/>
          <w:szCs w:val="28"/>
        </w:rPr>
        <w:t>М.,1991</w:t>
      </w:r>
    </w:p>
    <w:p w:rsidR="00DF2FB1" w:rsidRDefault="001F6DB1"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Хрестоматия для фортепиано: 5 </w:t>
      </w:r>
      <w:proofErr w:type="spellStart"/>
      <w:r>
        <w:rPr>
          <w:rFonts w:ascii="Times New Roman" w:hAnsi="Times New Roman"/>
          <w:sz w:val="28"/>
          <w:szCs w:val="28"/>
        </w:rPr>
        <w:t>кл</w:t>
      </w:r>
      <w:proofErr w:type="spellEnd"/>
      <w:r>
        <w:rPr>
          <w:rFonts w:ascii="Times New Roman" w:hAnsi="Times New Roman"/>
          <w:sz w:val="28"/>
          <w:szCs w:val="28"/>
        </w:rPr>
        <w:t xml:space="preserve">.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r w:rsidR="00BB2CF6">
        <w:rPr>
          <w:rFonts w:ascii="Times New Roman" w:hAnsi="Times New Roman"/>
          <w:sz w:val="28"/>
          <w:szCs w:val="28"/>
        </w:rPr>
        <w:t>.</w:t>
      </w:r>
      <w:r w:rsidR="004E3275">
        <w:rPr>
          <w:rFonts w:ascii="Times New Roman" w:hAnsi="Times New Roman"/>
          <w:sz w:val="28"/>
          <w:szCs w:val="28"/>
        </w:rPr>
        <w:t>/</w:t>
      </w:r>
      <w:r w:rsidR="00BB2CF6">
        <w:rPr>
          <w:rFonts w:ascii="Times New Roman" w:hAnsi="Times New Roman"/>
          <w:sz w:val="28"/>
          <w:szCs w:val="28"/>
        </w:rPr>
        <w:t xml:space="preserve"> </w:t>
      </w:r>
      <w:r>
        <w:rPr>
          <w:rFonts w:ascii="Times New Roman" w:hAnsi="Times New Roman"/>
          <w:sz w:val="28"/>
          <w:szCs w:val="28"/>
        </w:rPr>
        <w:t xml:space="preserve">Сост. Н. </w:t>
      </w:r>
      <w:proofErr w:type="spellStart"/>
      <w:r>
        <w:rPr>
          <w:rFonts w:ascii="Times New Roman" w:hAnsi="Times New Roman"/>
          <w:sz w:val="28"/>
          <w:szCs w:val="28"/>
        </w:rPr>
        <w:t>Копчевский</w:t>
      </w:r>
      <w:proofErr w:type="spellEnd"/>
      <w:r>
        <w:rPr>
          <w:rFonts w:ascii="Times New Roman" w:hAnsi="Times New Roman"/>
          <w:sz w:val="28"/>
          <w:szCs w:val="28"/>
        </w:rPr>
        <w:t>.</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М.,1</w:t>
      </w:r>
      <w:r w:rsidR="00F2108D">
        <w:rPr>
          <w:rFonts w:ascii="Times New Roman" w:hAnsi="Times New Roman"/>
          <w:sz w:val="28"/>
          <w:szCs w:val="28"/>
        </w:rPr>
        <w:t>989</w:t>
      </w:r>
    </w:p>
    <w:p w:rsidR="00BB2CF6" w:rsidRPr="001548DB" w:rsidRDefault="00BB2CF6"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Хрестоматия для фортепиано:7кл. ДМШ</w:t>
      </w:r>
      <w:r w:rsidR="004E3275">
        <w:rPr>
          <w:rFonts w:ascii="Times New Roman" w:hAnsi="Times New Roman"/>
          <w:sz w:val="28"/>
          <w:szCs w:val="28"/>
        </w:rPr>
        <w:t>. Вып.2.</w:t>
      </w:r>
      <w:r>
        <w:rPr>
          <w:rFonts w:ascii="Times New Roman" w:hAnsi="Times New Roman"/>
          <w:sz w:val="28"/>
          <w:szCs w:val="28"/>
        </w:rPr>
        <w:t>.</w:t>
      </w:r>
      <w:r w:rsidR="004E3275">
        <w:rPr>
          <w:rFonts w:ascii="Times New Roman" w:hAnsi="Times New Roman"/>
          <w:sz w:val="28"/>
          <w:szCs w:val="28"/>
        </w:rPr>
        <w:t>/</w:t>
      </w:r>
      <w:r>
        <w:rPr>
          <w:rFonts w:ascii="Times New Roman" w:hAnsi="Times New Roman"/>
          <w:sz w:val="28"/>
          <w:szCs w:val="28"/>
        </w:rPr>
        <w:t xml:space="preserve"> Сост. </w:t>
      </w:r>
      <w:proofErr w:type="spellStart"/>
      <w:r>
        <w:rPr>
          <w:rFonts w:ascii="Times New Roman" w:hAnsi="Times New Roman"/>
          <w:sz w:val="28"/>
          <w:szCs w:val="28"/>
        </w:rPr>
        <w:t>Н.Копчевский</w:t>
      </w:r>
      <w:proofErr w:type="spellEnd"/>
      <w:r>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E4084">
        <w:rPr>
          <w:rFonts w:ascii="Times New Roman" w:hAnsi="Times New Roman"/>
          <w:sz w:val="28"/>
          <w:szCs w:val="28"/>
        </w:rPr>
        <w:t>М.,1987</w:t>
      </w:r>
    </w:p>
    <w:p w:rsidR="005C650B" w:rsidRPr="005C650B" w:rsidRDefault="005C650B"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E4084">
        <w:rPr>
          <w:rFonts w:ascii="Times New Roman" w:hAnsi="Times New Roman"/>
          <w:sz w:val="28"/>
          <w:szCs w:val="28"/>
        </w:rPr>
        <w:t>М.,1964</w:t>
      </w:r>
    </w:p>
    <w:p w:rsidR="007E3A98" w:rsidRPr="007E3A98" w:rsidRDefault="004326CC"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rPr>
        <w:t>Чайковский П.И.</w:t>
      </w:r>
      <w:r w:rsidR="004A6C5A">
        <w:rPr>
          <w:rFonts w:ascii="Times New Roman" w:hAnsi="Times New Roman"/>
          <w:sz w:val="28"/>
        </w:rPr>
        <w:t xml:space="preserve"> </w:t>
      </w:r>
      <w:r>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7E3A98" w:rsidRPr="007E3A98">
        <w:rPr>
          <w:rFonts w:ascii="Times New Roman" w:hAnsi="Times New Roman"/>
          <w:sz w:val="28"/>
        </w:rPr>
        <w:t>СПб</w:t>
      </w:r>
      <w:proofErr w:type="gramStart"/>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proofErr w:type="gramEnd"/>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0265DA"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lastRenderedPageBreak/>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М.,1983</w:t>
      </w:r>
    </w:p>
    <w:p w:rsidR="00EA25BC" w:rsidRPr="00852CF2" w:rsidRDefault="00EA25BC" w:rsidP="00697DE6">
      <w:pPr>
        <w:pStyle w:val="af1"/>
        <w:numPr>
          <w:ilvl w:val="1"/>
          <w:numId w:val="1"/>
        </w:numPr>
        <w:spacing w:after="0" w:line="360" w:lineRule="auto"/>
        <w:ind w:left="426" w:hanging="402"/>
        <w:rPr>
          <w:rFonts w:ascii="Times New Roman" w:hAnsi="Times New Roman"/>
          <w:sz w:val="28"/>
          <w:szCs w:val="28"/>
        </w:rPr>
      </w:pPr>
      <w:r w:rsidRPr="00852CF2">
        <w:rPr>
          <w:rFonts w:ascii="Times New Roman" w:hAnsi="Times New Roman"/>
          <w:sz w:val="28"/>
        </w:rPr>
        <w:t xml:space="preserve">Шуман </w:t>
      </w:r>
      <w:r w:rsidR="00852CF2" w:rsidRPr="00852CF2">
        <w:rPr>
          <w:rFonts w:ascii="Times New Roman" w:hAnsi="Times New Roman"/>
          <w:sz w:val="28"/>
        </w:rPr>
        <w:t xml:space="preserve">Р. </w:t>
      </w:r>
      <w:r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Pr="00852CF2">
        <w:rPr>
          <w:rFonts w:ascii="Times New Roman" w:hAnsi="Times New Roman"/>
          <w:sz w:val="28"/>
        </w:rPr>
        <w:t xml:space="preserve">М.,2006  </w:t>
      </w:r>
    </w:p>
    <w:p w:rsidR="007E3A98" w:rsidRPr="00852CF2" w:rsidRDefault="00852CF2"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Шостакович</w:t>
      </w:r>
      <w:r w:rsidRPr="00852CF2">
        <w:rPr>
          <w:rFonts w:ascii="Times New Roman" w:hAnsi="Times New Roman"/>
          <w:sz w:val="28"/>
          <w:szCs w:val="28"/>
        </w:rPr>
        <w:t xml:space="preserve"> </w:t>
      </w:r>
      <w:r>
        <w:rPr>
          <w:rFonts w:ascii="Times New Roman" w:hAnsi="Times New Roman"/>
          <w:sz w:val="28"/>
          <w:szCs w:val="28"/>
        </w:rPr>
        <w:t>Д</w:t>
      </w:r>
      <w:r w:rsidRPr="00852CF2">
        <w:rPr>
          <w:rFonts w:ascii="Times New Roman" w:hAnsi="Times New Roman"/>
          <w:sz w:val="28"/>
          <w:szCs w:val="28"/>
        </w:rPr>
        <w:t>. 2</w:t>
      </w:r>
      <w:r>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sz w:val="28"/>
          <w:szCs w:val="28"/>
        </w:rPr>
        <w:t>М.,1972</w:t>
      </w:r>
    </w:p>
    <w:p w:rsidR="004512F2" w:rsidRPr="004512F2" w:rsidRDefault="004512F2" w:rsidP="00697DE6">
      <w:pPr>
        <w:pStyle w:val="af1"/>
        <w:numPr>
          <w:ilvl w:val="1"/>
          <w:numId w:val="1"/>
        </w:numPr>
        <w:spacing w:after="0" w:line="360" w:lineRule="auto"/>
        <w:ind w:left="426" w:hanging="402"/>
        <w:rPr>
          <w:rFonts w:ascii="Times New Roman" w:hAnsi="Times New Roman"/>
          <w:sz w:val="28"/>
          <w:szCs w:val="28"/>
        </w:rPr>
      </w:pPr>
      <w:r>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Л.</w:t>
      </w:r>
      <w:r>
        <w:rPr>
          <w:rFonts w:ascii="Times New Roman" w:hAnsi="Times New Roman"/>
          <w:sz w:val="28"/>
          <w:szCs w:val="28"/>
        </w:rPr>
        <w:t xml:space="preserve">: </w:t>
      </w:r>
      <w:r w:rsidR="004E3275">
        <w:rPr>
          <w:rFonts w:ascii="Times New Roman" w:hAnsi="Times New Roman"/>
          <w:sz w:val="28"/>
          <w:szCs w:val="28"/>
        </w:rPr>
        <w:t>«</w:t>
      </w:r>
      <w:r>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4E4084">
        <w:rPr>
          <w:rFonts w:ascii="Times New Roman" w:hAnsi="Times New Roman"/>
          <w:sz w:val="28"/>
          <w:szCs w:val="28"/>
        </w:rPr>
        <w:t>,1937</w:t>
      </w:r>
    </w:p>
    <w:p w:rsidR="00DD5CEA" w:rsidRPr="001134F8" w:rsidRDefault="000C0344" w:rsidP="00697DE6">
      <w:pPr>
        <w:pStyle w:val="af1"/>
        <w:numPr>
          <w:ilvl w:val="1"/>
          <w:numId w:val="1"/>
        </w:numPr>
        <w:spacing w:after="0" w:line="360" w:lineRule="auto"/>
        <w:ind w:left="426" w:hanging="402"/>
        <w:rPr>
          <w:rFonts w:ascii="Times New Roman" w:hAnsi="Times New Roman"/>
          <w:sz w:val="28"/>
          <w:szCs w:val="28"/>
        </w:rPr>
      </w:pPr>
      <w:r w:rsidRPr="00DD5CEA">
        <w:rPr>
          <w:rFonts w:ascii="Times New Roman" w:hAnsi="Times New Roman" w:cs="Times New Roman"/>
          <w:sz w:val="28"/>
          <w:szCs w:val="28"/>
          <w:lang w:val="en-US"/>
        </w:rPr>
        <w:t>Bach</w:t>
      </w:r>
      <w:r w:rsidRPr="00B90A77">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J</w:t>
      </w:r>
      <w:r w:rsidRPr="00B90A77">
        <w:rPr>
          <w:rFonts w:ascii="Times New Roman" w:hAnsi="Times New Roman" w:cs="Times New Roman"/>
          <w:sz w:val="28"/>
          <w:szCs w:val="28"/>
          <w:lang w:val="en-US"/>
        </w:rPr>
        <w:t>.</w:t>
      </w:r>
      <w:r w:rsidRPr="00DD5CEA">
        <w:rPr>
          <w:rFonts w:ascii="Times New Roman" w:hAnsi="Times New Roman" w:cs="Times New Roman"/>
          <w:sz w:val="28"/>
          <w:szCs w:val="28"/>
          <w:lang w:val="en-US"/>
        </w:rPr>
        <w:t>S</w:t>
      </w:r>
      <w:r w:rsidR="004A6C5A" w:rsidRPr="00B90A77">
        <w:rPr>
          <w:rFonts w:ascii="Times New Roman" w:hAnsi="Times New Roman" w:cs="Times New Roman"/>
          <w:sz w:val="28"/>
          <w:szCs w:val="28"/>
          <w:lang w:val="en-US"/>
        </w:rPr>
        <w:t xml:space="preserve">. </w:t>
      </w:r>
      <w:proofErr w:type="spellStart"/>
      <w:r w:rsidRPr="00DD5CEA">
        <w:rPr>
          <w:rFonts w:ascii="Times New Roman" w:hAnsi="Times New Roman" w:cs="Times New Roman"/>
          <w:sz w:val="28"/>
          <w:szCs w:val="28"/>
          <w:lang w:val="en-US"/>
        </w:rPr>
        <w:t>Orgelwerke</w:t>
      </w:r>
      <w:proofErr w:type="spellEnd"/>
      <w:r w:rsidRPr="00B90A77">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Band</w:t>
      </w:r>
      <w:r w:rsidR="004A6C5A" w:rsidRPr="00B90A77">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Pr="00DD5CEA">
        <w:rPr>
          <w:rFonts w:ascii="Times New Roman" w:hAnsi="Times New Roman" w:cs="Times New Roman"/>
          <w:sz w:val="28"/>
          <w:szCs w:val="28"/>
          <w:lang w:val="en-US"/>
        </w:rPr>
        <w:t>Leipzig</w:t>
      </w:r>
      <w:r w:rsidRPr="001134F8">
        <w:rPr>
          <w:rFonts w:ascii="Times New Roman" w:hAnsi="Times New Roman" w:cs="Times New Roman"/>
          <w:sz w:val="28"/>
          <w:szCs w:val="28"/>
        </w:rPr>
        <w:t xml:space="preserve">: </w:t>
      </w:r>
      <w:r w:rsidRPr="00DD5CEA">
        <w:rPr>
          <w:rFonts w:ascii="Times New Roman" w:hAnsi="Times New Roman" w:cs="Times New Roman"/>
          <w:sz w:val="28"/>
          <w:szCs w:val="28"/>
          <w:lang w:val="en-US"/>
        </w:rPr>
        <w:t>Peters</w:t>
      </w:r>
      <w:r w:rsidRPr="001134F8">
        <w:rPr>
          <w:rFonts w:ascii="Times New Roman" w:hAnsi="Times New Roman" w:cs="Times New Roman"/>
          <w:sz w:val="28"/>
          <w:szCs w:val="28"/>
        </w:rPr>
        <w:t>.</w:t>
      </w:r>
    </w:p>
    <w:p w:rsidR="005C07BA" w:rsidRPr="00B90A77" w:rsidRDefault="005C07BA" w:rsidP="00697DE6">
      <w:pPr>
        <w:pStyle w:val="af1"/>
        <w:numPr>
          <w:ilvl w:val="1"/>
          <w:numId w:val="1"/>
        </w:numPr>
        <w:spacing w:after="0" w:line="360" w:lineRule="auto"/>
        <w:ind w:left="426" w:hanging="402"/>
        <w:rPr>
          <w:rFonts w:ascii="Times New Roman" w:hAnsi="Times New Roman"/>
          <w:sz w:val="28"/>
          <w:szCs w:val="28"/>
          <w:lang w:val="en-US"/>
        </w:rPr>
      </w:pPr>
      <w:proofErr w:type="spellStart"/>
      <w:r>
        <w:rPr>
          <w:rFonts w:ascii="Times New Roman" w:hAnsi="Times New Roman"/>
          <w:sz w:val="28"/>
          <w:szCs w:val="28"/>
          <w:lang w:val="en-US"/>
        </w:rPr>
        <w:t>Beethovens</w:t>
      </w:r>
      <w:proofErr w:type="spellEnd"/>
      <w:r w:rsidRPr="00B90A77">
        <w:rPr>
          <w:rFonts w:ascii="Times New Roman" w:hAnsi="Times New Roman"/>
          <w:sz w:val="28"/>
          <w:szCs w:val="28"/>
          <w:lang w:val="en-US"/>
        </w:rPr>
        <w:t xml:space="preserve"> </w:t>
      </w:r>
      <w:proofErr w:type="spellStart"/>
      <w:r>
        <w:rPr>
          <w:rFonts w:ascii="Times New Roman" w:hAnsi="Times New Roman"/>
          <w:sz w:val="28"/>
          <w:szCs w:val="28"/>
          <w:lang w:val="en-US"/>
        </w:rPr>
        <w:t>Werke</w:t>
      </w:r>
      <w:proofErr w:type="spellEnd"/>
      <w:r w:rsidRPr="00B90A77">
        <w:rPr>
          <w:rFonts w:ascii="Times New Roman" w:hAnsi="Times New Roman"/>
          <w:sz w:val="28"/>
          <w:szCs w:val="28"/>
          <w:lang w:val="en-US"/>
        </w:rPr>
        <w:t xml:space="preserve">. </w:t>
      </w:r>
      <w:proofErr w:type="spellStart"/>
      <w:r>
        <w:rPr>
          <w:rFonts w:ascii="Times New Roman" w:hAnsi="Times New Roman"/>
          <w:sz w:val="28"/>
          <w:szCs w:val="28"/>
          <w:lang w:val="en-US"/>
        </w:rPr>
        <w:t>Serie</w:t>
      </w:r>
      <w:proofErr w:type="spellEnd"/>
      <w:r w:rsidRPr="00B90A77">
        <w:rPr>
          <w:rFonts w:ascii="Times New Roman" w:hAnsi="Times New Roman"/>
          <w:sz w:val="28"/>
          <w:szCs w:val="28"/>
          <w:lang w:val="en-US"/>
        </w:rPr>
        <w:t xml:space="preserve"> 18. </w:t>
      </w:r>
      <w:r w:rsidR="004E3275" w:rsidRPr="00B90A77">
        <w:rPr>
          <w:rFonts w:ascii="Times New Roman" w:hAnsi="Times New Roman"/>
          <w:sz w:val="28"/>
          <w:szCs w:val="28"/>
          <w:lang w:val="en-US"/>
        </w:rPr>
        <w:t xml:space="preserve">− </w:t>
      </w:r>
      <w:r>
        <w:rPr>
          <w:rFonts w:ascii="Times New Roman" w:hAnsi="Times New Roman"/>
          <w:sz w:val="28"/>
          <w:szCs w:val="28"/>
          <w:lang w:val="en-US"/>
        </w:rPr>
        <w:t>Leipzig</w:t>
      </w:r>
      <w:r w:rsidRPr="00B90A77">
        <w:rPr>
          <w:rFonts w:ascii="Times New Roman" w:hAnsi="Times New Roman"/>
          <w:sz w:val="28"/>
          <w:szCs w:val="28"/>
          <w:lang w:val="en-US"/>
        </w:rPr>
        <w:t xml:space="preserve">: </w:t>
      </w:r>
      <w:proofErr w:type="spellStart"/>
      <w:r>
        <w:rPr>
          <w:rFonts w:ascii="Times New Roman" w:hAnsi="Times New Roman"/>
          <w:sz w:val="28"/>
          <w:szCs w:val="28"/>
          <w:lang w:val="en-US"/>
        </w:rPr>
        <w:t>Breitkopf</w:t>
      </w:r>
      <w:proofErr w:type="spellEnd"/>
      <w:r w:rsidRPr="00B90A77">
        <w:rPr>
          <w:rFonts w:ascii="Times New Roman" w:hAnsi="Times New Roman"/>
          <w:sz w:val="28"/>
          <w:szCs w:val="28"/>
          <w:lang w:val="en-US"/>
        </w:rPr>
        <w:t xml:space="preserve"> </w:t>
      </w:r>
      <w:r>
        <w:rPr>
          <w:rFonts w:ascii="Times New Roman" w:hAnsi="Times New Roman"/>
          <w:sz w:val="28"/>
          <w:szCs w:val="28"/>
          <w:lang w:val="en-US"/>
        </w:rPr>
        <w:t>und</w:t>
      </w:r>
      <w:r w:rsidRPr="00B90A77">
        <w:rPr>
          <w:rFonts w:ascii="Times New Roman" w:hAnsi="Times New Roman"/>
          <w:sz w:val="28"/>
          <w:szCs w:val="28"/>
          <w:lang w:val="en-US"/>
        </w:rPr>
        <w:t xml:space="preserve"> </w:t>
      </w:r>
      <w:proofErr w:type="spellStart"/>
      <w:r>
        <w:rPr>
          <w:rFonts w:ascii="Times New Roman" w:hAnsi="Times New Roman"/>
          <w:sz w:val="28"/>
          <w:szCs w:val="28"/>
          <w:lang w:val="en-US"/>
        </w:rPr>
        <w:t>Haertel</w:t>
      </w:r>
      <w:proofErr w:type="spellEnd"/>
      <w:r w:rsidR="00564B49" w:rsidRPr="00B90A77">
        <w:rPr>
          <w:rFonts w:ascii="Times New Roman" w:hAnsi="Times New Roman"/>
          <w:sz w:val="28"/>
          <w:szCs w:val="28"/>
          <w:lang w:val="en-US"/>
        </w:rPr>
        <w:t>.</w:t>
      </w:r>
    </w:p>
    <w:p w:rsidR="005F6D07" w:rsidRPr="005F6D07" w:rsidRDefault="00625935" w:rsidP="00697DE6">
      <w:pPr>
        <w:pStyle w:val="af1"/>
        <w:numPr>
          <w:ilvl w:val="1"/>
          <w:numId w:val="1"/>
        </w:numPr>
        <w:spacing w:after="0" w:line="360" w:lineRule="auto"/>
        <w:ind w:left="426" w:hanging="402"/>
        <w:rPr>
          <w:rFonts w:ascii="Times New Roman" w:hAnsi="Times New Roman"/>
          <w:sz w:val="28"/>
          <w:szCs w:val="28"/>
          <w:lang w:val="en-US"/>
        </w:rPr>
      </w:pPr>
      <w:r w:rsidRPr="00B90A77">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B90A77">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B90A77">
        <w:rPr>
          <w:rFonts w:ascii="Times New Roman" w:hAnsi="Times New Roman"/>
          <w:sz w:val="28"/>
          <w:szCs w:val="28"/>
          <w:lang w:val="en-US"/>
        </w:rPr>
        <w:t xml:space="preserve">. </w:t>
      </w:r>
      <w:proofErr w:type="spellStart"/>
      <w:r w:rsidR="005F6D07">
        <w:rPr>
          <w:rFonts w:ascii="Times New Roman" w:hAnsi="Times New Roman"/>
          <w:sz w:val="28"/>
          <w:szCs w:val="28"/>
          <w:lang w:val="en-US"/>
        </w:rPr>
        <w:t>Neue</w:t>
      </w:r>
      <w:proofErr w:type="spellEnd"/>
      <w:r w:rsidR="005F6D07" w:rsidRPr="00B90A77">
        <w:rPr>
          <w:rFonts w:ascii="Times New Roman" w:hAnsi="Times New Roman"/>
          <w:sz w:val="28"/>
          <w:szCs w:val="28"/>
          <w:lang w:val="en-US"/>
        </w:rPr>
        <w:t xml:space="preserve"> </w:t>
      </w:r>
      <w:proofErr w:type="spellStart"/>
      <w:r w:rsidR="005F6D07">
        <w:rPr>
          <w:rFonts w:ascii="Times New Roman" w:hAnsi="Times New Roman"/>
          <w:sz w:val="28"/>
          <w:szCs w:val="28"/>
          <w:lang w:val="en-US"/>
        </w:rPr>
        <w:t>Ausgabe</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saemtlicher</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Orgelwerke</w:t>
      </w:r>
      <w:proofErr w:type="spellEnd"/>
      <w:r w:rsidR="005F6D07">
        <w:rPr>
          <w:rFonts w:ascii="Times New Roman" w:hAnsi="Times New Roman"/>
          <w:sz w:val="28"/>
          <w:szCs w:val="28"/>
          <w:lang w:val="en-US"/>
        </w:rPr>
        <w:t xml:space="preserve">. Band </w:t>
      </w:r>
      <w:r w:rsidR="004426E2">
        <w:rPr>
          <w:rFonts w:ascii="Times New Roman" w:hAnsi="Times New Roman"/>
          <w:sz w:val="28"/>
          <w:szCs w:val="28"/>
        </w:rPr>
        <w:t>1</w:t>
      </w:r>
      <w:r w:rsidR="005F6D07">
        <w:rPr>
          <w:rFonts w:ascii="Times New Roman" w:hAnsi="Times New Roman"/>
          <w:sz w:val="28"/>
          <w:szCs w:val="28"/>
          <w:lang w:val="en-US"/>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5F6D07">
        <w:rPr>
          <w:rFonts w:ascii="Times New Roman" w:hAnsi="Times New Roman" w:cs="Times New Roman"/>
          <w:sz w:val="28"/>
          <w:szCs w:val="28"/>
          <w:lang w:val="en-US"/>
        </w:rPr>
        <w:t>Kassel:</w:t>
      </w:r>
      <w:r w:rsidR="004E3275">
        <w:rPr>
          <w:rFonts w:ascii="Times New Roman" w:hAnsi="Times New Roman" w:cs="Times New Roman"/>
          <w:sz w:val="28"/>
          <w:szCs w:val="28"/>
        </w:rPr>
        <w:t xml:space="preserve"> </w:t>
      </w:r>
      <w:proofErr w:type="spellStart"/>
      <w:r w:rsidR="005F6D07">
        <w:rPr>
          <w:rFonts w:ascii="Times New Roman" w:hAnsi="Times New Roman" w:cs="Times New Roman"/>
          <w:sz w:val="28"/>
          <w:szCs w:val="28"/>
          <w:lang w:val="en-US"/>
        </w:rPr>
        <w:t>Baerenreiter</w:t>
      </w:r>
      <w:proofErr w:type="spellEnd"/>
      <w:r w:rsidR="005F6D07">
        <w:rPr>
          <w:rFonts w:ascii="Times New Roman" w:hAnsi="Times New Roman" w:cs="Times New Roman"/>
          <w:sz w:val="28"/>
          <w:szCs w:val="28"/>
          <w:lang w:val="en-US"/>
        </w:rPr>
        <w:t>.</w:t>
      </w:r>
    </w:p>
    <w:p w:rsidR="00625935" w:rsidRDefault="00625935" w:rsidP="00697DE6">
      <w:pPr>
        <w:pStyle w:val="af1"/>
        <w:numPr>
          <w:ilvl w:val="1"/>
          <w:numId w:val="1"/>
        </w:numPr>
        <w:spacing w:after="0" w:line="360" w:lineRule="auto"/>
        <w:ind w:left="426" w:hanging="402"/>
        <w:rPr>
          <w:rFonts w:ascii="Times New Roman" w:hAnsi="Times New Roman"/>
          <w:sz w:val="28"/>
          <w:szCs w:val="28"/>
          <w:lang w:val="en-US"/>
        </w:rPr>
      </w:pPr>
      <w:r>
        <w:rPr>
          <w:rFonts w:ascii="Times New Roman" w:hAnsi="Times New Roman"/>
          <w:sz w:val="28"/>
          <w:szCs w:val="28"/>
          <w:lang w:val="en-US"/>
        </w:rPr>
        <w:t xml:space="preserve">Buxtehude D. </w:t>
      </w:r>
      <w:proofErr w:type="spellStart"/>
      <w:r>
        <w:rPr>
          <w:rFonts w:ascii="Times New Roman" w:hAnsi="Times New Roman"/>
          <w:sz w:val="28"/>
          <w:szCs w:val="28"/>
          <w:lang w:val="en-US"/>
        </w:rPr>
        <w:t>Neue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Ausgab</w:t>
      </w:r>
      <w:r w:rsidR="004426E2">
        <w:rPr>
          <w:rFonts w:ascii="Times New Roman" w:hAnsi="Times New Roman"/>
          <w:sz w:val="28"/>
          <w:szCs w:val="28"/>
          <w:lang w:val="en-US"/>
        </w:rPr>
        <w:t>e</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saemtlicher</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Orgelwerke</w:t>
      </w:r>
      <w:proofErr w:type="spellEnd"/>
      <w:r w:rsidR="004426E2">
        <w:rPr>
          <w:rFonts w:ascii="Times New Roman" w:hAnsi="Times New Roman"/>
          <w:sz w:val="28"/>
          <w:szCs w:val="28"/>
          <w:lang w:val="en-US"/>
        </w:rPr>
        <w:t xml:space="preserve">. Band </w:t>
      </w:r>
      <w:r w:rsidR="004426E2">
        <w:rPr>
          <w:rFonts w:ascii="Times New Roman" w:hAnsi="Times New Roman"/>
          <w:sz w:val="28"/>
          <w:szCs w:val="28"/>
        </w:rPr>
        <w:t>3</w:t>
      </w:r>
      <w:r>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Pr>
          <w:rFonts w:ascii="Times New Roman" w:hAnsi="Times New Roman" w:cs="Times New Roman"/>
          <w:sz w:val="28"/>
          <w:szCs w:val="28"/>
          <w:lang w:val="en-US"/>
        </w:rPr>
        <w:t>Kassel:</w:t>
      </w:r>
      <w:r w:rsidR="004E327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Baerenreiter</w:t>
      </w:r>
      <w:proofErr w:type="spellEnd"/>
      <w:r w:rsidR="001548DB">
        <w:rPr>
          <w:rFonts w:ascii="Times New Roman" w:hAnsi="Times New Roman" w:cs="Times New Roman"/>
          <w:sz w:val="28"/>
          <w:szCs w:val="28"/>
          <w:lang w:val="en-US"/>
        </w:rPr>
        <w:t>.</w:t>
      </w:r>
    </w:p>
    <w:p w:rsidR="00DB0753" w:rsidRPr="00DB0753" w:rsidRDefault="00DB0753" w:rsidP="00697DE6">
      <w:pPr>
        <w:pStyle w:val="af1"/>
        <w:numPr>
          <w:ilvl w:val="1"/>
          <w:numId w:val="1"/>
        </w:numPr>
        <w:spacing w:after="0" w:line="360" w:lineRule="auto"/>
        <w:ind w:left="426" w:hanging="402"/>
        <w:rPr>
          <w:rFonts w:ascii="Times New Roman" w:hAnsi="Times New Roman"/>
          <w:sz w:val="28"/>
          <w:szCs w:val="28"/>
          <w:lang w:val="en-US"/>
        </w:rPr>
      </w:pPr>
      <w:proofErr w:type="spellStart"/>
      <w:r>
        <w:rPr>
          <w:rFonts w:ascii="Times New Roman" w:hAnsi="Times New Roman"/>
          <w:sz w:val="28"/>
          <w:szCs w:val="28"/>
          <w:lang w:val="en-US"/>
        </w:rPr>
        <w:t>Hindemit</w:t>
      </w:r>
      <w:proofErr w:type="spellEnd"/>
      <w:r>
        <w:rPr>
          <w:rFonts w:ascii="Times New Roman" w:hAnsi="Times New Roman"/>
          <w:sz w:val="28"/>
          <w:szCs w:val="28"/>
          <w:lang w:val="en-US"/>
        </w:rPr>
        <w:t xml:space="preserve"> P. </w:t>
      </w:r>
      <w:proofErr w:type="spellStart"/>
      <w:r>
        <w:rPr>
          <w:rFonts w:ascii="Times New Roman" w:hAnsi="Times New Roman"/>
          <w:sz w:val="28"/>
          <w:szCs w:val="28"/>
          <w:lang w:val="en-US"/>
        </w:rPr>
        <w:t>Ludus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tonalis</w:t>
      </w:r>
      <w:proofErr w:type="spellEnd"/>
      <w:r>
        <w:rPr>
          <w:rFonts w:ascii="Times New Roman" w:hAnsi="Times New Roman"/>
          <w:sz w:val="28"/>
          <w:szCs w:val="28"/>
          <w:lang w:val="en-US"/>
        </w:rPr>
        <w:t xml:space="preserve">. </w:t>
      </w:r>
      <w:r w:rsidR="004E3275" w:rsidRPr="00B90A77">
        <w:rPr>
          <w:rFonts w:ascii="Times New Roman" w:hAnsi="Times New Roman"/>
          <w:sz w:val="28"/>
          <w:szCs w:val="28"/>
          <w:lang w:val="en-US"/>
        </w:rPr>
        <w:t xml:space="preserve">− </w:t>
      </w:r>
      <w:r>
        <w:rPr>
          <w:rFonts w:ascii="Times New Roman" w:hAnsi="Times New Roman"/>
          <w:sz w:val="28"/>
          <w:szCs w:val="28"/>
          <w:lang w:val="en-US"/>
        </w:rPr>
        <w:t>Mainz: Schott</w:t>
      </w:r>
      <w:r w:rsidR="0084147F" w:rsidRPr="00DA56D5">
        <w:rPr>
          <w:rFonts w:ascii="Times New Roman" w:hAnsi="Times New Roman"/>
          <w:sz w:val="28"/>
          <w:szCs w:val="28"/>
          <w:lang w:val="en-US"/>
        </w:rPr>
        <w:t>.</w:t>
      </w:r>
    </w:p>
    <w:p w:rsidR="00165D2D" w:rsidRPr="00165D2D" w:rsidRDefault="009F0909" w:rsidP="00697DE6">
      <w:pPr>
        <w:pStyle w:val="af1"/>
        <w:numPr>
          <w:ilvl w:val="1"/>
          <w:numId w:val="1"/>
        </w:numPr>
        <w:spacing w:after="0" w:line="360" w:lineRule="auto"/>
        <w:ind w:left="426" w:hanging="402"/>
        <w:rPr>
          <w:rFonts w:ascii="Times New Roman" w:hAnsi="Times New Roman"/>
          <w:sz w:val="28"/>
          <w:szCs w:val="28"/>
          <w:lang w:val="en-US"/>
        </w:rPr>
      </w:pPr>
      <w:proofErr w:type="spellStart"/>
      <w:r>
        <w:rPr>
          <w:rFonts w:ascii="Times New Roman" w:hAnsi="Times New Roman"/>
          <w:sz w:val="28"/>
          <w:szCs w:val="28"/>
          <w:lang w:val="en-US"/>
        </w:rPr>
        <w:t>Iber</w:t>
      </w:r>
      <w:proofErr w:type="spellEnd"/>
      <w:r w:rsidR="00AC296C">
        <w:rPr>
          <w:rFonts w:ascii="Times New Roman" w:hAnsi="Times New Roman"/>
          <w:sz w:val="28"/>
          <w:szCs w:val="28"/>
          <w:lang w:val="en-US"/>
        </w:rPr>
        <w:t xml:space="preserve"> J. </w:t>
      </w:r>
      <w:proofErr w:type="spellStart"/>
      <w:r w:rsidR="00AC296C">
        <w:rPr>
          <w:rFonts w:ascii="Times New Roman" w:hAnsi="Times New Roman"/>
          <w:sz w:val="28"/>
          <w:szCs w:val="28"/>
          <w:lang w:val="en-US"/>
        </w:rPr>
        <w:t>Histoires</w:t>
      </w:r>
      <w:proofErr w:type="spellEnd"/>
      <w:r w:rsidR="00AC296C">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AC296C">
        <w:rPr>
          <w:rFonts w:ascii="Times New Roman" w:hAnsi="Times New Roman"/>
          <w:sz w:val="28"/>
          <w:szCs w:val="28"/>
          <w:lang w:val="en-US"/>
        </w:rPr>
        <w:t>Paris: Alphonse Leduc.</w:t>
      </w:r>
    </w:p>
    <w:p w:rsidR="00DD5CEA" w:rsidRPr="007E3A98" w:rsidRDefault="000C59F4" w:rsidP="00697DE6">
      <w:pPr>
        <w:pStyle w:val="af1"/>
        <w:numPr>
          <w:ilvl w:val="1"/>
          <w:numId w:val="1"/>
        </w:numPr>
        <w:spacing w:after="0" w:line="360" w:lineRule="auto"/>
        <w:ind w:left="426" w:hanging="402"/>
        <w:rPr>
          <w:rFonts w:ascii="Times New Roman" w:hAnsi="Times New Roman"/>
          <w:sz w:val="28"/>
          <w:szCs w:val="28"/>
          <w:lang w:val="en-US"/>
        </w:rPr>
      </w:pPr>
      <w:r w:rsidRPr="00DD5CEA">
        <w:rPr>
          <w:rFonts w:ascii="Times New Roman" w:hAnsi="Times New Roman" w:cs="Times New Roman"/>
          <w:sz w:val="28"/>
          <w:szCs w:val="28"/>
          <w:lang w:val="en-US"/>
        </w:rPr>
        <w:t>Old</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English</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Composer</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for</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the</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Pr="00DD5CEA">
        <w:rPr>
          <w:rFonts w:ascii="Times New Roman" w:hAnsi="Times New Roman" w:cs="Times New Roman"/>
          <w:sz w:val="28"/>
          <w:szCs w:val="28"/>
          <w:lang w:val="en-US"/>
        </w:rPr>
        <w:t xml:space="preserve"> John Bull. </w:t>
      </w:r>
      <w:r w:rsidR="004E3275" w:rsidRPr="001C1B99">
        <w:rPr>
          <w:rFonts w:ascii="Times New Roman" w:hAnsi="Times New Roman"/>
          <w:sz w:val="28"/>
          <w:szCs w:val="28"/>
        </w:rPr>
        <w:t>−</w:t>
      </w:r>
      <w:r w:rsidR="004E3275">
        <w:rPr>
          <w:rFonts w:ascii="Times New Roman" w:hAnsi="Times New Roman"/>
          <w:sz w:val="28"/>
          <w:szCs w:val="28"/>
        </w:rPr>
        <w:t xml:space="preserve"> </w:t>
      </w:r>
      <w:r w:rsidRPr="00DD5CEA">
        <w:rPr>
          <w:rFonts w:ascii="Times New Roman" w:hAnsi="Times New Roman" w:cs="Times New Roman"/>
          <w:sz w:val="28"/>
          <w:szCs w:val="28"/>
          <w:lang w:val="en-US"/>
        </w:rPr>
        <w:t xml:space="preserve">London: </w:t>
      </w:r>
      <w:proofErr w:type="spellStart"/>
      <w:r w:rsidRPr="00DD5CEA">
        <w:rPr>
          <w:rFonts w:ascii="Times New Roman" w:hAnsi="Times New Roman" w:cs="Times New Roman"/>
          <w:sz w:val="28"/>
          <w:szCs w:val="28"/>
          <w:lang w:val="en-US"/>
        </w:rPr>
        <w:t>Augener’s</w:t>
      </w:r>
      <w:proofErr w:type="spellEnd"/>
      <w:r w:rsidRPr="00DD5CEA">
        <w:rPr>
          <w:rFonts w:ascii="Times New Roman" w:hAnsi="Times New Roman" w:cs="Times New Roman"/>
          <w:sz w:val="28"/>
          <w:szCs w:val="28"/>
          <w:lang w:val="en-US"/>
        </w:rPr>
        <w:t xml:space="preserve"> Edition</w:t>
      </w:r>
      <w:r w:rsidR="001548DB">
        <w:rPr>
          <w:rFonts w:ascii="Times New Roman" w:hAnsi="Times New Roman" w:cs="Times New Roman"/>
          <w:sz w:val="28"/>
          <w:szCs w:val="28"/>
          <w:lang w:val="en-US"/>
        </w:rPr>
        <w:t>.</w:t>
      </w:r>
    </w:p>
    <w:p w:rsidR="0047084F" w:rsidRPr="004815D4" w:rsidRDefault="003C6D21" w:rsidP="00697DE6">
      <w:pPr>
        <w:pStyle w:val="af1"/>
        <w:numPr>
          <w:ilvl w:val="1"/>
          <w:numId w:val="1"/>
        </w:numPr>
        <w:spacing w:after="0" w:line="360" w:lineRule="auto"/>
        <w:ind w:left="426" w:hanging="402"/>
        <w:rPr>
          <w:rFonts w:ascii="Times New Roman" w:hAnsi="Times New Roman"/>
          <w:sz w:val="28"/>
          <w:szCs w:val="28"/>
          <w:lang w:val="en-US"/>
        </w:rPr>
      </w:pPr>
      <w:r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Pr="00DD5CEA">
        <w:rPr>
          <w:rFonts w:ascii="Times New Roman" w:hAnsi="Times New Roman" w:cs="Times New Roman"/>
          <w:sz w:val="28"/>
          <w:szCs w:val="28"/>
          <w:lang w:val="en-US"/>
        </w:rPr>
        <w:t xml:space="preserve"> Orlando Gibbons. </w:t>
      </w:r>
      <w:proofErr w:type="gramStart"/>
      <w:r w:rsidR="004E3275" w:rsidRPr="004E3275">
        <w:rPr>
          <w:rFonts w:ascii="Times New Roman" w:hAnsi="Times New Roman"/>
          <w:sz w:val="28"/>
          <w:szCs w:val="28"/>
          <w:lang w:val="en-US"/>
        </w:rPr>
        <w:t>−</w:t>
      </w:r>
      <w:r w:rsidR="004E3275">
        <w:rPr>
          <w:rFonts w:ascii="Times New Roman" w:hAnsi="Times New Roman"/>
          <w:sz w:val="28"/>
          <w:szCs w:val="28"/>
        </w:rPr>
        <w:t xml:space="preserve"> </w:t>
      </w:r>
      <w:r w:rsidR="004E3275" w:rsidRPr="004E3275">
        <w:rPr>
          <w:rFonts w:ascii="Times New Roman" w:hAnsi="Times New Roman"/>
          <w:sz w:val="28"/>
          <w:szCs w:val="28"/>
          <w:lang w:val="en-US"/>
        </w:rPr>
        <w:t xml:space="preserve"> </w:t>
      </w:r>
      <w:r w:rsidRPr="00DD5CEA">
        <w:rPr>
          <w:rFonts w:ascii="Times New Roman" w:hAnsi="Times New Roman" w:cs="Times New Roman"/>
          <w:sz w:val="28"/>
          <w:szCs w:val="28"/>
          <w:lang w:val="en-US"/>
        </w:rPr>
        <w:t>London</w:t>
      </w:r>
      <w:proofErr w:type="gramEnd"/>
      <w:r w:rsidRPr="00DD5CEA">
        <w:rPr>
          <w:rFonts w:ascii="Times New Roman" w:hAnsi="Times New Roman" w:cs="Times New Roman"/>
          <w:sz w:val="28"/>
          <w:szCs w:val="28"/>
          <w:lang w:val="en-US"/>
        </w:rPr>
        <w:t xml:space="preserve">: </w:t>
      </w:r>
      <w:proofErr w:type="spellStart"/>
      <w:r w:rsidRPr="00DD5CEA">
        <w:rPr>
          <w:rFonts w:ascii="Times New Roman" w:hAnsi="Times New Roman" w:cs="Times New Roman"/>
          <w:sz w:val="28"/>
          <w:szCs w:val="28"/>
          <w:lang w:val="en-US"/>
        </w:rPr>
        <w:t>Augener’s</w:t>
      </w:r>
      <w:proofErr w:type="spellEnd"/>
      <w:r w:rsidRPr="00DD5CEA">
        <w:rPr>
          <w:rFonts w:ascii="Times New Roman" w:hAnsi="Times New Roman" w:cs="Times New Roman"/>
          <w:sz w:val="28"/>
          <w:szCs w:val="28"/>
          <w:lang w:val="en-US"/>
        </w:rPr>
        <w:t xml:space="preserve"> Edition</w:t>
      </w:r>
      <w:r w:rsidR="001548DB">
        <w:rPr>
          <w:rFonts w:ascii="Times New Roman" w:hAnsi="Times New Roman" w:cs="Times New Roman"/>
          <w:sz w:val="28"/>
          <w:szCs w:val="28"/>
          <w:lang w:val="en-US"/>
        </w:rPr>
        <w:t>.</w:t>
      </w:r>
    </w:p>
    <w:p w:rsidR="0003768C" w:rsidRPr="0003768C" w:rsidRDefault="0003768C" w:rsidP="00697DE6">
      <w:pPr>
        <w:pStyle w:val="af1"/>
        <w:numPr>
          <w:ilvl w:val="1"/>
          <w:numId w:val="1"/>
        </w:numPr>
        <w:spacing w:after="0" w:line="360" w:lineRule="auto"/>
        <w:ind w:left="426" w:hanging="402"/>
        <w:rPr>
          <w:rFonts w:ascii="Times New Roman" w:hAnsi="Times New Roman"/>
          <w:sz w:val="28"/>
          <w:szCs w:val="28"/>
          <w:lang w:val="en-US"/>
        </w:rPr>
      </w:pPr>
      <w:r>
        <w:rPr>
          <w:rFonts w:ascii="Times New Roman" w:hAnsi="Times New Roman" w:cs="Times New Roman"/>
          <w:sz w:val="28"/>
          <w:szCs w:val="28"/>
          <w:lang w:val="en-US"/>
        </w:rPr>
        <w:t xml:space="preserve">Pachelbel J. </w:t>
      </w:r>
      <w:proofErr w:type="spellStart"/>
      <w:r>
        <w:rPr>
          <w:rFonts w:ascii="Times New Roman" w:hAnsi="Times New Roman" w:cs="Times New Roman"/>
          <w:sz w:val="28"/>
          <w:szCs w:val="28"/>
          <w:lang w:val="en-US"/>
        </w:rPr>
        <w:t>Orgelwerke</w:t>
      </w:r>
      <w:proofErr w:type="spellEnd"/>
      <w:r>
        <w:rPr>
          <w:rFonts w:ascii="Times New Roman" w:hAnsi="Times New Roman" w:cs="Times New Roman"/>
          <w:sz w:val="28"/>
          <w:szCs w:val="28"/>
          <w:lang w:val="en-US"/>
        </w:rPr>
        <w:t xml:space="preserve">. Band 1. </w:t>
      </w:r>
      <w:r w:rsidR="004E3275" w:rsidRPr="00B90A77">
        <w:rPr>
          <w:rFonts w:ascii="Times New Roman" w:hAnsi="Times New Roman"/>
          <w:sz w:val="28"/>
          <w:szCs w:val="28"/>
          <w:lang w:val="en-US"/>
        </w:rPr>
        <w:t xml:space="preserve">− </w:t>
      </w:r>
      <w:r>
        <w:rPr>
          <w:rFonts w:ascii="Times New Roman" w:hAnsi="Times New Roman" w:cs="Times New Roman"/>
          <w:sz w:val="28"/>
          <w:szCs w:val="28"/>
          <w:lang w:val="en-US"/>
        </w:rPr>
        <w:t>Kassel:</w:t>
      </w:r>
      <w:r w:rsidR="004E3275" w:rsidRPr="00B90A77">
        <w:rPr>
          <w:rFonts w:ascii="Times New Roman" w:hAnsi="Times New Roman"/>
          <w:sz w:val="28"/>
          <w:szCs w:val="28"/>
          <w:lang w:val="en-US"/>
        </w:rPr>
        <w:t xml:space="preserve"> </w:t>
      </w:r>
      <w:proofErr w:type="spellStart"/>
      <w:r>
        <w:rPr>
          <w:rFonts w:ascii="Times New Roman" w:hAnsi="Times New Roman" w:cs="Times New Roman"/>
          <w:sz w:val="28"/>
          <w:szCs w:val="28"/>
          <w:lang w:val="en-US"/>
        </w:rPr>
        <w:t>Baerenreiter</w:t>
      </w:r>
      <w:proofErr w:type="spellEnd"/>
      <w:r w:rsidR="0084147F" w:rsidRPr="00DA56D5">
        <w:rPr>
          <w:rFonts w:ascii="Times New Roman" w:hAnsi="Times New Roman" w:cs="Times New Roman"/>
          <w:sz w:val="28"/>
          <w:szCs w:val="28"/>
          <w:lang w:val="en-US"/>
        </w:rPr>
        <w:t>.</w:t>
      </w:r>
    </w:p>
    <w:p w:rsidR="00AA66BE" w:rsidRPr="00AA66BE" w:rsidRDefault="00EC2476" w:rsidP="00697DE6">
      <w:pPr>
        <w:pStyle w:val="af1"/>
        <w:numPr>
          <w:ilvl w:val="1"/>
          <w:numId w:val="1"/>
        </w:numPr>
        <w:spacing w:after="0" w:line="360" w:lineRule="auto"/>
        <w:ind w:left="426" w:hanging="402"/>
        <w:rPr>
          <w:rFonts w:ascii="Times New Roman" w:hAnsi="Times New Roman"/>
          <w:sz w:val="28"/>
          <w:szCs w:val="28"/>
          <w:lang w:val="en-US"/>
        </w:rPr>
      </w:pPr>
      <w:r>
        <w:rPr>
          <w:rFonts w:ascii="Times New Roman" w:hAnsi="Times New Roman"/>
          <w:sz w:val="28"/>
          <w:szCs w:val="28"/>
          <w:lang w:val="en-US"/>
        </w:rPr>
        <w:t>Rameau J</w:t>
      </w:r>
      <w:r w:rsidR="00AA66BE">
        <w:rPr>
          <w:rFonts w:ascii="Times New Roman" w:hAnsi="Times New Roman"/>
          <w:sz w:val="28"/>
          <w:szCs w:val="28"/>
          <w:lang w:val="en-US"/>
        </w:rPr>
        <w:t xml:space="preserve">. </w:t>
      </w:r>
      <w:proofErr w:type="gramStart"/>
      <w:r w:rsidR="00FB2D0C">
        <w:rPr>
          <w:rFonts w:ascii="Times New Roman" w:hAnsi="Times New Roman"/>
          <w:sz w:val="28"/>
          <w:szCs w:val="28"/>
          <w:lang w:val="en-US"/>
        </w:rPr>
        <w:t xml:space="preserve">Novelette  </w:t>
      </w:r>
      <w:r>
        <w:rPr>
          <w:rFonts w:ascii="Times New Roman" w:hAnsi="Times New Roman"/>
          <w:sz w:val="28"/>
          <w:szCs w:val="28"/>
          <w:lang w:val="en-US"/>
        </w:rPr>
        <w:t>Pieces</w:t>
      </w:r>
      <w:proofErr w:type="gramEnd"/>
      <w:r>
        <w:rPr>
          <w:rFonts w:ascii="Times New Roman" w:hAnsi="Times New Roman"/>
          <w:sz w:val="28"/>
          <w:szCs w:val="28"/>
          <w:lang w:val="en-US"/>
        </w:rPr>
        <w:t xml:space="preserve"> de </w:t>
      </w:r>
      <w:proofErr w:type="spellStart"/>
      <w:r>
        <w:rPr>
          <w:rFonts w:ascii="Times New Roman" w:hAnsi="Times New Roman"/>
          <w:sz w:val="28"/>
          <w:szCs w:val="28"/>
          <w:lang w:val="en-US"/>
        </w:rPr>
        <w:t>C</w:t>
      </w:r>
      <w:r w:rsidR="00FB2D0C">
        <w:rPr>
          <w:rFonts w:ascii="Times New Roman" w:hAnsi="Times New Roman"/>
          <w:sz w:val="28"/>
          <w:szCs w:val="28"/>
          <w:lang w:val="en-US"/>
        </w:rPr>
        <w:t>lavesin</w:t>
      </w:r>
      <w:proofErr w:type="spellEnd"/>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AA66BE">
        <w:rPr>
          <w:rFonts w:ascii="Times New Roman" w:hAnsi="Times New Roman" w:cs="Times New Roman"/>
          <w:sz w:val="28"/>
          <w:szCs w:val="28"/>
          <w:lang w:val="en-US"/>
        </w:rPr>
        <w:t>Kassel:</w:t>
      </w:r>
      <w:r w:rsidR="004E3275">
        <w:rPr>
          <w:rFonts w:ascii="Times New Roman" w:hAnsi="Times New Roman" w:cs="Times New Roman"/>
          <w:sz w:val="28"/>
          <w:szCs w:val="28"/>
        </w:rPr>
        <w:t xml:space="preserve"> </w:t>
      </w:r>
      <w:proofErr w:type="spellStart"/>
      <w:r w:rsidR="00AA66BE">
        <w:rPr>
          <w:rFonts w:ascii="Times New Roman" w:hAnsi="Times New Roman" w:cs="Times New Roman"/>
          <w:sz w:val="28"/>
          <w:szCs w:val="28"/>
          <w:lang w:val="en-US"/>
        </w:rPr>
        <w:t>Baerenreiter</w:t>
      </w:r>
      <w:proofErr w:type="spellEnd"/>
      <w:r w:rsidR="0084147F" w:rsidRPr="0084147F">
        <w:rPr>
          <w:rFonts w:ascii="Times New Roman" w:hAnsi="Times New Roman" w:cs="Times New Roman"/>
          <w:sz w:val="28"/>
          <w:szCs w:val="28"/>
          <w:lang w:val="en-US"/>
        </w:rPr>
        <w:t>.</w:t>
      </w:r>
    </w:p>
    <w:p w:rsidR="001548DB" w:rsidRPr="001548DB" w:rsidRDefault="004E3275" w:rsidP="00697DE6">
      <w:pPr>
        <w:pStyle w:val="af1"/>
        <w:numPr>
          <w:ilvl w:val="1"/>
          <w:numId w:val="1"/>
        </w:numPr>
        <w:spacing w:after="0" w:line="360" w:lineRule="auto"/>
        <w:ind w:left="426" w:hanging="402"/>
        <w:rPr>
          <w:rFonts w:ascii="Times New Roman" w:hAnsi="Times New Roman"/>
          <w:sz w:val="28"/>
          <w:szCs w:val="28"/>
          <w:lang w:val="en-US"/>
        </w:rPr>
      </w:pPr>
      <w:proofErr w:type="spellStart"/>
      <w:r>
        <w:rPr>
          <w:rFonts w:ascii="Times New Roman" w:hAnsi="Times New Roman"/>
          <w:sz w:val="28"/>
          <w:szCs w:val="28"/>
          <w:lang w:val="en-US"/>
        </w:rPr>
        <w:t>Russische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Musik</w:t>
      </w:r>
      <w:proofErr w:type="spellEnd"/>
      <w:r>
        <w:rPr>
          <w:rFonts w:ascii="Times New Roman" w:hAnsi="Times New Roman"/>
          <w:sz w:val="28"/>
          <w:szCs w:val="28"/>
          <w:lang w:val="en-US"/>
        </w:rPr>
        <w:t xml:space="preserve"> der </w:t>
      </w:r>
      <w:proofErr w:type="spellStart"/>
      <w:r>
        <w:rPr>
          <w:rFonts w:ascii="Times New Roman" w:hAnsi="Times New Roman"/>
          <w:sz w:val="28"/>
          <w:szCs w:val="28"/>
          <w:lang w:val="en-US"/>
        </w:rPr>
        <w:t>Moderne</w:t>
      </w:r>
      <w:proofErr w:type="spellEnd"/>
      <w:r w:rsidR="001B6850" w:rsidRPr="001B6850">
        <w:rPr>
          <w:rFonts w:ascii="Times New Roman" w:hAnsi="Times New Roman"/>
          <w:sz w:val="28"/>
          <w:szCs w:val="28"/>
          <w:lang w:val="en-US"/>
        </w:rPr>
        <w:t>.</w:t>
      </w:r>
      <w:r>
        <w:rPr>
          <w:rFonts w:ascii="Times New Roman" w:hAnsi="Times New Roman"/>
          <w:sz w:val="28"/>
          <w:szCs w:val="28"/>
          <w:lang w:val="en-US"/>
        </w:rPr>
        <w:t xml:space="preserve"> Sofia </w:t>
      </w:r>
      <w:proofErr w:type="spellStart"/>
      <w:r>
        <w:rPr>
          <w:rFonts w:ascii="Times New Roman" w:hAnsi="Times New Roman"/>
          <w:sz w:val="28"/>
          <w:szCs w:val="28"/>
          <w:lang w:val="en-US"/>
        </w:rPr>
        <w:t>Gubaidulina</w:t>
      </w:r>
      <w:proofErr w:type="spellEnd"/>
      <w:r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Ausgewaehlte</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Klavierwerke</w:t>
      </w:r>
      <w:proofErr w:type="spellEnd"/>
      <w:r w:rsidR="001548DB">
        <w:rPr>
          <w:rFonts w:ascii="Times New Roman" w:hAnsi="Times New Roman"/>
          <w:sz w:val="28"/>
          <w:szCs w:val="28"/>
          <w:lang w:val="en-US"/>
        </w:rPr>
        <w:t xml:space="preserve">. </w:t>
      </w:r>
      <w:r w:rsidRPr="004E3275">
        <w:rPr>
          <w:rFonts w:ascii="Times New Roman" w:hAnsi="Times New Roman"/>
          <w:sz w:val="28"/>
          <w:szCs w:val="28"/>
          <w:lang w:val="en-US"/>
        </w:rPr>
        <w:t xml:space="preserve">− </w:t>
      </w:r>
      <w:proofErr w:type="spellStart"/>
      <w:r w:rsidR="001548DB">
        <w:rPr>
          <w:rFonts w:ascii="Times New Roman" w:hAnsi="Times New Roman"/>
          <w:sz w:val="28"/>
          <w:szCs w:val="28"/>
          <w:lang w:val="en-US"/>
        </w:rPr>
        <w:t>Gamburg</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Sikorski</w:t>
      </w:r>
      <w:proofErr w:type="spellEnd"/>
      <w:r w:rsidR="001548DB">
        <w:rPr>
          <w:rFonts w:ascii="Times New Roman" w:hAnsi="Times New Roman"/>
          <w:sz w:val="28"/>
          <w:szCs w:val="28"/>
          <w:lang w:val="en-US"/>
        </w:rPr>
        <w:t>.</w:t>
      </w:r>
    </w:p>
    <w:p w:rsidR="00DD5CEA" w:rsidRPr="0003768C" w:rsidRDefault="002136A2" w:rsidP="00697DE6">
      <w:pPr>
        <w:pStyle w:val="af1"/>
        <w:numPr>
          <w:ilvl w:val="1"/>
          <w:numId w:val="1"/>
        </w:numPr>
        <w:spacing w:after="0" w:line="360" w:lineRule="auto"/>
        <w:ind w:left="426" w:hanging="402"/>
        <w:rPr>
          <w:rFonts w:ascii="Times New Roman" w:hAnsi="Times New Roman"/>
          <w:sz w:val="28"/>
          <w:szCs w:val="28"/>
          <w:lang w:val="en-US"/>
        </w:rPr>
      </w:pPr>
      <w:r>
        <w:rPr>
          <w:rFonts w:ascii="Times New Roman" w:hAnsi="Times New Roman"/>
          <w:sz w:val="28"/>
          <w:szCs w:val="28"/>
          <w:lang w:val="en-US"/>
        </w:rPr>
        <w:t>Schmidt</w:t>
      </w:r>
      <w:r w:rsidRPr="0003768C">
        <w:rPr>
          <w:rFonts w:ascii="Times New Roman" w:hAnsi="Times New Roman"/>
          <w:sz w:val="28"/>
          <w:szCs w:val="28"/>
          <w:lang w:val="en-US"/>
        </w:rPr>
        <w:t xml:space="preserve"> </w:t>
      </w:r>
      <w:r>
        <w:rPr>
          <w:rFonts w:ascii="Times New Roman" w:hAnsi="Times New Roman"/>
          <w:sz w:val="28"/>
          <w:szCs w:val="28"/>
          <w:lang w:val="en-US"/>
        </w:rPr>
        <w:t>Ole</w:t>
      </w:r>
      <w:r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Pr>
          <w:rFonts w:ascii="Times New Roman" w:hAnsi="Times New Roman"/>
          <w:sz w:val="28"/>
          <w:szCs w:val="28"/>
          <w:lang w:val="en-US"/>
        </w:rPr>
        <w:t>ata</w:t>
      </w:r>
      <w:r w:rsidRPr="0003768C">
        <w:rPr>
          <w:rFonts w:ascii="Times New Roman" w:hAnsi="Times New Roman"/>
          <w:sz w:val="28"/>
          <w:szCs w:val="28"/>
          <w:lang w:val="en-US"/>
        </w:rPr>
        <w:t xml:space="preserve"> №2. </w:t>
      </w:r>
      <w:r w:rsidR="001B6850" w:rsidRPr="00B90A77">
        <w:rPr>
          <w:rFonts w:ascii="Times New Roman" w:hAnsi="Times New Roman"/>
          <w:sz w:val="28"/>
          <w:szCs w:val="28"/>
          <w:lang w:val="en-US"/>
        </w:rPr>
        <w:t xml:space="preserve">− </w:t>
      </w:r>
      <w:r>
        <w:rPr>
          <w:rFonts w:ascii="Times New Roman" w:hAnsi="Times New Roman"/>
          <w:sz w:val="28"/>
          <w:szCs w:val="28"/>
          <w:lang w:val="en-US"/>
        </w:rPr>
        <w:t xml:space="preserve">Copenhagen: </w:t>
      </w:r>
      <w:proofErr w:type="spellStart"/>
      <w:r>
        <w:rPr>
          <w:rFonts w:ascii="Times New Roman" w:hAnsi="Times New Roman"/>
          <w:sz w:val="28"/>
          <w:szCs w:val="28"/>
          <w:lang w:val="en-US"/>
        </w:rPr>
        <w:t>Samfundet</w:t>
      </w:r>
      <w:proofErr w:type="spellEnd"/>
      <w:r w:rsidR="001548DB">
        <w:rPr>
          <w:rFonts w:ascii="Times New Roman" w:hAnsi="Times New Roman"/>
          <w:sz w:val="28"/>
          <w:szCs w:val="28"/>
          <w:lang w:val="en-US"/>
        </w:rPr>
        <w:t>.</w:t>
      </w:r>
    </w:p>
    <w:p w:rsidR="003232EB" w:rsidRPr="004815D4" w:rsidRDefault="0047084F" w:rsidP="00697DE6">
      <w:pPr>
        <w:pStyle w:val="af1"/>
        <w:numPr>
          <w:ilvl w:val="1"/>
          <w:numId w:val="1"/>
        </w:numPr>
        <w:spacing w:after="0" w:line="360" w:lineRule="auto"/>
        <w:ind w:left="426" w:hanging="402"/>
        <w:rPr>
          <w:rFonts w:ascii="Times New Roman" w:hAnsi="Times New Roman"/>
          <w:sz w:val="28"/>
          <w:szCs w:val="28"/>
          <w:lang w:val="en-US"/>
        </w:rPr>
      </w:pPr>
      <w:r w:rsidRPr="00DD5CEA">
        <w:rPr>
          <w:rFonts w:ascii="Times New Roman" w:hAnsi="Times New Roman" w:cs="Times New Roman"/>
          <w:sz w:val="28"/>
          <w:szCs w:val="28"/>
          <w:lang w:val="en-US"/>
        </w:rPr>
        <w:t>Shostakovich</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D</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Children</w:t>
      </w:r>
      <w:r w:rsidRPr="0003768C">
        <w:rPr>
          <w:rFonts w:ascii="Times New Roman" w:hAnsi="Times New Roman" w:cs="Times New Roman"/>
          <w:sz w:val="28"/>
          <w:szCs w:val="28"/>
          <w:lang w:val="en-US"/>
        </w:rPr>
        <w:t>’</w:t>
      </w:r>
      <w:r w:rsidRPr="00DD5CEA">
        <w:rPr>
          <w:rFonts w:ascii="Times New Roman" w:hAnsi="Times New Roman" w:cs="Times New Roman"/>
          <w:sz w:val="28"/>
          <w:szCs w:val="28"/>
          <w:lang w:val="en-US"/>
        </w:rPr>
        <w:t>s</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Notebook</w:t>
      </w:r>
      <w:r w:rsidRPr="0003768C">
        <w:rPr>
          <w:rFonts w:ascii="Times New Roman" w:hAnsi="Times New Roman" w:cs="Times New Roman"/>
          <w:sz w:val="28"/>
          <w:szCs w:val="28"/>
          <w:lang w:val="en-US"/>
        </w:rPr>
        <w:t xml:space="preserve">. </w:t>
      </w:r>
      <w:r w:rsidR="001B6850" w:rsidRPr="00B90A77">
        <w:rPr>
          <w:rFonts w:ascii="Times New Roman" w:hAnsi="Times New Roman"/>
          <w:sz w:val="28"/>
          <w:szCs w:val="28"/>
          <w:lang w:val="en-US"/>
        </w:rPr>
        <w:t xml:space="preserve">− </w:t>
      </w:r>
      <w:r w:rsidRPr="00DD5CEA">
        <w:rPr>
          <w:rFonts w:ascii="Times New Roman" w:hAnsi="Times New Roman" w:cs="Times New Roman"/>
          <w:sz w:val="28"/>
          <w:szCs w:val="28"/>
          <w:lang w:val="en-US"/>
        </w:rPr>
        <w:t>NY</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ASCAP</w:t>
      </w:r>
      <w:r w:rsidR="00544EB8">
        <w:rPr>
          <w:rFonts w:ascii="Times New Roman" w:hAnsi="Times New Roman" w:cs="Times New Roman"/>
          <w:sz w:val="28"/>
          <w:szCs w:val="28"/>
          <w:lang w:val="en-US"/>
        </w:rPr>
        <w:t>.</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0074F6" w:rsidP="00697DE6">
      <w:pPr>
        <w:spacing w:after="0" w:line="360" w:lineRule="auto"/>
        <w:rPr>
          <w:rFonts w:ascii="Times New Roman" w:hAnsi="Times New Roman"/>
          <w:b/>
          <w:i/>
          <w:sz w:val="28"/>
          <w:szCs w:val="28"/>
        </w:rPr>
      </w:pPr>
      <w:r w:rsidRPr="00DA56D5">
        <w:rPr>
          <w:rFonts w:ascii="Times New Roman" w:hAnsi="Times New Roman"/>
          <w:b/>
          <w:i/>
          <w:sz w:val="28"/>
          <w:szCs w:val="28"/>
          <w:lang w:val="en-US"/>
        </w:rPr>
        <w:t xml:space="preserve">                                          </w:t>
      </w:r>
      <w:r w:rsidR="00397EA8"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 xml:space="preserve">М., </w:t>
      </w:r>
      <w:r w:rsidRPr="00FF075D">
        <w:rPr>
          <w:rFonts w:ascii="Times New Roman" w:eastAsia="Geeza Pro" w:hAnsi="Times New Roman"/>
          <w:color w:val="000000"/>
          <w:sz w:val="28"/>
          <w:szCs w:val="28"/>
        </w:rPr>
        <w:t>1990</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Алексеев А.  </w:t>
      </w:r>
      <w:proofErr w:type="gramStart"/>
      <w:r w:rsidR="001134F8">
        <w:rPr>
          <w:rFonts w:ascii="Times New Roman" w:eastAsia="Geeza Pro" w:hAnsi="Times New Roman"/>
          <w:color w:val="000000"/>
          <w:sz w:val="28"/>
          <w:szCs w:val="28"/>
        </w:rPr>
        <w:t>Клавирное</w:t>
      </w:r>
      <w:proofErr w:type="gramEnd"/>
      <w:r w:rsidR="001134F8">
        <w:rPr>
          <w:rFonts w:ascii="Times New Roman" w:eastAsia="Geeza Pro" w:hAnsi="Times New Roman"/>
          <w:color w:val="000000"/>
          <w:sz w:val="28"/>
          <w:szCs w:val="28"/>
        </w:rPr>
        <w:t xml:space="preserve"> </w:t>
      </w:r>
      <w:proofErr w:type="spellStart"/>
      <w:r w:rsidR="001134F8">
        <w:rPr>
          <w:rFonts w:ascii="Times New Roman" w:eastAsia="Geeza Pro" w:hAnsi="Times New Roman"/>
          <w:color w:val="000000"/>
          <w:sz w:val="28"/>
          <w:szCs w:val="28"/>
        </w:rPr>
        <w:t>искусствою</w:t>
      </w:r>
      <w:proofErr w:type="spellEnd"/>
      <w:r w:rsidR="001134F8">
        <w:rPr>
          <w:rFonts w:ascii="Times New Roman" w:eastAsia="Geeza Pro" w:hAnsi="Times New Roman"/>
          <w:color w:val="000000"/>
          <w:sz w:val="28"/>
          <w:szCs w:val="28"/>
        </w:rPr>
        <w:t xml:space="preserve">. Вып.1. </w:t>
      </w:r>
      <w:r w:rsidR="001B6850" w:rsidRPr="001C1B99">
        <w:rPr>
          <w:rFonts w:ascii="Times New Roman" w:hAnsi="Times New Roman"/>
          <w:sz w:val="28"/>
          <w:szCs w:val="28"/>
        </w:rPr>
        <w:t>−</w:t>
      </w:r>
      <w:r w:rsidR="001B6850">
        <w:rPr>
          <w:rFonts w:ascii="Times New Roman" w:hAnsi="Times New Roman"/>
          <w:sz w:val="28"/>
          <w:szCs w:val="28"/>
        </w:rPr>
        <w:t xml:space="preserve"> </w:t>
      </w:r>
      <w:r w:rsidRPr="00FF075D">
        <w:rPr>
          <w:rFonts w:ascii="Times New Roman" w:eastAsia="Geeza Pro" w:hAnsi="Times New Roman"/>
          <w:color w:val="000000"/>
          <w:sz w:val="28"/>
          <w:szCs w:val="28"/>
        </w:rPr>
        <w:t>М.,1952</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proofErr w:type="spellStart"/>
      <w:r w:rsidRPr="0097160F">
        <w:rPr>
          <w:rFonts w:ascii="Times New Roman" w:hAnsi="Times New Roman"/>
          <w:sz w:val="28"/>
          <w:szCs w:val="28"/>
        </w:rPr>
        <w:t>Бесфамильнов</w:t>
      </w:r>
      <w:proofErr w:type="spellEnd"/>
      <w:r w:rsidRPr="0097160F">
        <w:rPr>
          <w:rFonts w:ascii="Times New Roman" w:hAnsi="Times New Roman"/>
          <w:sz w:val="28"/>
          <w:szCs w:val="28"/>
        </w:rPr>
        <w:t xml:space="preserve"> В., </w:t>
      </w:r>
      <w:proofErr w:type="spellStart"/>
      <w:r w:rsidRPr="0097160F">
        <w:rPr>
          <w:rFonts w:ascii="Times New Roman" w:hAnsi="Times New Roman"/>
          <w:sz w:val="28"/>
          <w:szCs w:val="28"/>
        </w:rPr>
        <w:t>Семешко</w:t>
      </w:r>
      <w:proofErr w:type="spellEnd"/>
      <w:r w:rsidRPr="0097160F">
        <w:rPr>
          <w:rFonts w:ascii="Times New Roman" w:hAnsi="Times New Roman"/>
          <w:sz w:val="28"/>
          <w:szCs w:val="28"/>
        </w:rPr>
        <w:t xml:space="preserve"> А.  Воспитание баянист</w:t>
      </w:r>
      <w:r w:rsidR="001B6850">
        <w:rPr>
          <w:rFonts w:ascii="Times New Roman" w:hAnsi="Times New Roman"/>
          <w:sz w:val="28"/>
          <w:szCs w:val="28"/>
        </w:rPr>
        <w:t>а. //</w:t>
      </w:r>
      <w:r w:rsidR="001134F8">
        <w:rPr>
          <w:rFonts w:ascii="Times New Roman" w:hAnsi="Times New Roman"/>
          <w:sz w:val="28"/>
          <w:szCs w:val="28"/>
        </w:rPr>
        <w:t xml:space="preserve">Вопросы теории и практики. </w:t>
      </w:r>
      <w:r w:rsidR="001B6850" w:rsidRPr="001C1B99">
        <w:rPr>
          <w:rFonts w:ascii="Times New Roman" w:hAnsi="Times New Roman"/>
          <w:sz w:val="28"/>
          <w:szCs w:val="28"/>
        </w:rPr>
        <w:t>−</w:t>
      </w:r>
      <w:r w:rsidR="001B6850">
        <w:rPr>
          <w:rFonts w:ascii="Times New Roman" w:hAnsi="Times New Roman"/>
          <w:sz w:val="28"/>
          <w:szCs w:val="28"/>
        </w:rPr>
        <w:t xml:space="preserve"> </w:t>
      </w:r>
      <w:r w:rsidRPr="0097160F">
        <w:rPr>
          <w:rFonts w:ascii="Times New Roman" w:hAnsi="Times New Roman"/>
          <w:sz w:val="28"/>
          <w:szCs w:val="28"/>
        </w:rPr>
        <w:t>Киев, 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Pr="0097160F">
        <w:rPr>
          <w:rFonts w:ascii="Times New Roman" w:hAnsi="Times New Roman"/>
          <w:sz w:val="28"/>
          <w:szCs w:val="28"/>
        </w:rPr>
        <w:t>М.,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Берченко</w:t>
      </w:r>
      <w:proofErr w:type="spellEnd"/>
      <w:r>
        <w:rPr>
          <w:rFonts w:ascii="Times New Roman" w:eastAsia="Geeza Pro" w:hAnsi="Times New Roman"/>
          <w:color w:val="000000"/>
          <w:sz w:val="28"/>
          <w:szCs w:val="28"/>
        </w:rPr>
        <w:t xml:space="preserve"> Р.  </w:t>
      </w:r>
      <w:r w:rsidRPr="00FF075D">
        <w:rPr>
          <w:rFonts w:ascii="Times New Roman" w:eastAsia="Geeza Pro" w:hAnsi="Times New Roman"/>
          <w:color w:val="000000"/>
          <w:sz w:val="28"/>
          <w:szCs w:val="28"/>
        </w:rPr>
        <w:t xml:space="preserve">В поисках утраченного смысла. </w:t>
      </w:r>
      <w:proofErr w:type="spellStart"/>
      <w:r w:rsidRPr="00FF075D">
        <w:rPr>
          <w:rFonts w:ascii="Times New Roman" w:eastAsia="Geeza Pro" w:hAnsi="Times New Roman"/>
          <w:color w:val="000000"/>
          <w:sz w:val="28"/>
          <w:szCs w:val="28"/>
        </w:rPr>
        <w:t>Болеслав</w:t>
      </w:r>
      <w:proofErr w:type="spellEnd"/>
      <w:r w:rsidRPr="00FF075D">
        <w:rPr>
          <w:rFonts w:ascii="Times New Roman" w:eastAsia="Geeza Pro" w:hAnsi="Times New Roman"/>
          <w:color w:val="000000"/>
          <w:sz w:val="28"/>
          <w:szCs w:val="28"/>
        </w:rPr>
        <w:t xml:space="preserve">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w:t>
      </w:r>
      <w:proofErr w:type="gramStart"/>
      <w:r w:rsidR="001134F8">
        <w:rPr>
          <w:rFonts w:ascii="Times New Roman" w:eastAsia="Geeza Pro" w:hAnsi="Times New Roman"/>
          <w:color w:val="000000"/>
          <w:sz w:val="28"/>
          <w:szCs w:val="28"/>
        </w:rPr>
        <w:t>клавире</w:t>
      </w:r>
      <w:proofErr w:type="gramEnd"/>
      <w:r w:rsidR="001134F8">
        <w:rPr>
          <w:rFonts w:ascii="Times New Roman" w:eastAsia="Geeza Pro" w:hAnsi="Times New Roman"/>
          <w:color w:val="000000"/>
          <w:sz w:val="28"/>
          <w:szCs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Pr="00FF075D">
        <w:rPr>
          <w:rFonts w:ascii="Times New Roman" w:eastAsia="Geeza Pro" w:hAnsi="Times New Roman"/>
          <w:color w:val="000000"/>
          <w:sz w:val="28"/>
          <w:szCs w:val="28"/>
        </w:rPr>
        <w:t>Л.,1961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Pr="00FF075D">
        <w:rPr>
          <w:rFonts w:ascii="Times New Roman" w:eastAsia="Geeza Pro" w:hAnsi="Times New Roman"/>
          <w:color w:val="000000"/>
          <w:sz w:val="28"/>
          <w:szCs w:val="28"/>
        </w:rPr>
        <w:t>Л.,1976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4E4084">
        <w:rPr>
          <w:rFonts w:ascii="Times New Roman" w:hAnsi="Times New Roman" w:cs="Times New Roman"/>
          <w:color w:val="000000"/>
          <w:sz w:val="28"/>
        </w:rPr>
        <w:t>М.,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 xml:space="preserve">Вопросы современного баянного и аккордеонного искусства// </w:t>
      </w:r>
      <w:proofErr w:type="spellStart"/>
      <w:r>
        <w:rPr>
          <w:rFonts w:ascii="Times New Roman" w:hAnsi="Times New Roman" w:cs="Times New Roman"/>
          <w:color w:val="000000"/>
          <w:sz w:val="28"/>
        </w:rPr>
        <w:t>Сб</w:t>
      </w:r>
      <w:proofErr w:type="gramStart"/>
      <w:r>
        <w:rPr>
          <w:rFonts w:ascii="Times New Roman" w:hAnsi="Times New Roman" w:cs="Times New Roman"/>
          <w:color w:val="000000"/>
          <w:sz w:val="28"/>
        </w:rPr>
        <w:t>.с</w:t>
      </w:r>
      <w:proofErr w:type="gramEnd"/>
      <w:r>
        <w:rPr>
          <w:rFonts w:ascii="Times New Roman" w:hAnsi="Times New Roman" w:cs="Times New Roman"/>
          <w:color w:val="000000"/>
          <w:sz w:val="28"/>
        </w:rPr>
        <w:t>татей</w:t>
      </w:r>
      <w:proofErr w:type="spellEnd"/>
      <w:r>
        <w:rPr>
          <w:rFonts w:ascii="Times New Roman" w:hAnsi="Times New Roman" w:cs="Times New Roman"/>
          <w:color w:val="000000"/>
          <w:sz w:val="28"/>
        </w:rPr>
        <w:t xml:space="preserve">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Pr>
          <w:rFonts w:ascii="Times New Roman" w:hAnsi="Times New Roman" w:cs="Times New Roman"/>
          <w:color w:val="000000"/>
          <w:sz w:val="28"/>
          <w:lang w:val="en-US"/>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4E4084">
        <w:rPr>
          <w:rFonts w:ascii="Times New Roman" w:hAnsi="Times New Roman" w:cs="Times New Roman"/>
          <w:color w:val="000000"/>
          <w:sz w:val="28"/>
        </w:rPr>
        <w:t>М.,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w:t>
      </w:r>
      <w:proofErr w:type="spellStart"/>
      <w:r w:rsidR="00E64772" w:rsidRPr="00E64772">
        <w:rPr>
          <w:rFonts w:ascii="Times New Roman" w:hAnsi="Times New Roman" w:cs="Times New Roman"/>
          <w:color w:val="000000"/>
          <w:sz w:val="28"/>
        </w:rPr>
        <w:t>Вып</w:t>
      </w:r>
      <w:proofErr w:type="spellEnd"/>
      <w:r w:rsidR="00E64772" w:rsidRPr="00E64772">
        <w:rPr>
          <w:rFonts w:ascii="Times New Roman" w:hAnsi="Times New Roman" w:cs="Times New Roman"/>
          <w:color w:val="000000"/>
          <w:sz w:val="28"/>
        </w:rPr>
        <w:t xml:space="preserve">.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4E4084">
        <w:rPr>
          <w:rFonts w:ascii="Times New Roman" w:hAnsi="Times New Roman" w:cs="Times New Roman"/>
          <w:color w:val="000000"/>
          <w:sz w:val="28"/>
        </w:rPr>
        <w:t>М.,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4E4084">
        <w:rPr>
          <w:rFonts w:ascii="Times New Roman" w:hAnsi="Times New Roman"/>
          <w:sz w:val="28"/>
          <w:szCs w:val="28"/>
        </w:rPr>
        <w:t>М.,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proofErr w:type="spellStart"/>
      <w:r>
        <w:rPr>
          <w:rFonts w:ascii="Times New Roman" w:eastAsia="Geeza Pro" w:hAnsi="Times New Roman"/>
          <w:color w:val="000000"/>
          <w:sz w:val="28"/>
          <w:szCs w:val="28"/>
        </w:rPr>
        <w:t>Друскин</w:t>
      </w:r>
      <w:proofErr w:type="spellEnd"/>
      <w:r>
        <w:rPr>
          <w:rFonts w:ascii="Times New Roman" w:eastAsia="Geeza Pro" w:hAnsi="Times New Roman"/>
          <w:color w:val="000000"/>
          <w:sz w:val="28"/>
          <w:szCs w:val="28"/>
        </w:rPr>
        <w:t xml:space="preserve">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Pr>
          <w:rFonts w:ascii="Times New Roman" w:eastAsia="Geeza Pro" w:hAnsi="Times New Roman"/>
          <w:color w:val="000000"/>
          <w:sz w:val="28"/>
          <w:szCs w:val="28"/>
        </w:rPr>
        <w:t>Л.,1960</w:t>
      </w:r>
    </w:p>
    <w:p w:rsidR="00B65211" w:rsidRPr="0097160F" w:rsidRDefault="00B65211"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Pr="0097160F">
        <w:rPr>
          <w:rFonts w:ascii="Times New Roman" w:hAnsi="Times New Roman"/>
          <w:sz w:val="28"/>
          <w:szCs w:val="28"/>
        </w:rPr>
        <w:t xml:space="preserve">Баян и баянисты. </w:t>
      </w:r>
      <w:proofErr w:type="spellStart"/>
      <w:r w:rsidRPr="0097160F">
        <w:rPr>
          <w:rFonts w:ascii="Times New Roman" w:hAnsi="Times New Roman"/>
          <w:sz w:val="28"/>
          <w:szCs w:val="28"/>
        </w:rPr>
        <w:t>Вып</w:t>
      </w:r>
      <w:proofErr w:type="spellEnd"/>
      <w:r w:rsidRPr="0097160F">
        <w:rPr>
          <w:rFonts w:ascii="Times New Roman" w:hAnsi="Times New Roman"/>
          <w:sz w:val="28"/>
          <w:szCs w:val="28"/>
        </w:rPr>
        <w:t xml:space="preserve">. 5. </w:t>
      </w:r>
      <w:r w:rsidR="008A0506" w:rsidRPr="001C1B99">
        <w:rPr>
          <w:rFonts w:ascii="Times New Roman" w:hAnsi="Times New Roman"/>
          <w:sz w:val="28"/>
          <w:szCs w:val="28"/>
        </w:rPr>
        <w:t>−</w:t>
      </w:r>
      <w:r w:rsidR="008A0506">
        <w:rPr>
          <w:rFonts w:ascii="Times New Roman" w:hAnsi="Times New Roman"/>
          <w:sz w:val="28"/>
          <w:szCs w:val="28"/>
        </w:rPr>
        <w:t xml:space="preserve"> </w:t>
      </w:r>
      <w:r w:rsidRPr="0097160F">
        <w:rPr>
          <w:rFonts w:ascii="Times New Roman" w:hAnsi="Times New Roman"/>
          <w:sz w:val="28"/>
          <w:szCs w:val="28"/>
        </w:rPr>
        <w:t>М.,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65211" w:rsidRPr="0097160F">
        <w:rPr>
          <w:rFonts w:ascii="Times New Roman" w:hAnsi="Times New Roman"/>
          <w:sz w:val="28"/>
          <w:szCs w:val="28"/>
        </w:rPr>
        <w:t>Имханицкий</w:t>
      </w:r>
      <w:proofErr w:type="spellEnd"/>
      <w:r w:rsidR="00B65211" w:rsidRPr="0097160F">
        <w:rPr>
          <w:rFonts w:ascii="Times New Roman" w:hAnsi="Times New Roman"/>
          <w:sz w:val="28"/>
          <w:szCs w:val="28"/>
        </w:rPr>
        <w:t xml:space="preserve">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8B5085" w:rsidP="00697DE6">
      <w:pPr>
        <w:numPr>
          <w:ilvl w:val="0"/>
          <w:numId w:val="14"/>
        </w:numPr>
        <w:tabs>
          <w:tab w:val="num" w:pos="1440"/>
        </w:tabs>
        <w:suppressAutoHyphens w:val="0"/>
        <w:spacing w:after="0" w:line="360" w:lineRule="auto"/>
        <w:jc w:val="both"/>
        <w:rPr>
          <w:rFonts w:ascii="Times New Roman" w:hAnsi="Times New Roman"/>
          <w:sz w:val="28"/>
          <w:szCs w:val="28"/>
        </w:rPr>
      </w:pPr>
      <w:proofErr w:type="spellStart"/>
      <w:r w:rsidRPr="002C0621">
        <w:rPr>
          <w:rFonts w:ascii="Times New Roman" w:hAnsi="Times New Roman"/>
          <w:sz w:val="28"/>
          <w:szCs w:val="28"/>
        </w:rPr>
        <w:t>Имх</w:t>
      </w:r>
      <w:r>
        <w:rPr>
          <w:rFonts w:ascii="Times New Roman" w:hAnsi="Times New Roman"/>
          <w:sz w:val="28"/>
          <w:szCs w:val="28"/>
        </w:rPr>
        <w:t>аницкий</w:t>
      </w:r>
      <w:proofErr w:type="spellEnd"/>
      <w:r>
        <w:rPr>
          <w:rFonts w:ascii="Times New Roman" w:hAnsi="Times New Roman"/>
          <w:sz w:val="28"/>
          <w:szCs w:val="28"/>
        </w:rPr>
        <w:t xml:space="preserve"> М</w:t>
      </w:r>
      <w:r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2C0621">
        <w:rPr>
          <w:rFonts w:ascii="Times New Roman" w:hAnsi="Times New Roman"/>
          <w:sz w:val="28"/>
          <w:szCs w:val="28"/>
        </w:rPr>
        <w:t xml:space="preserve">М.: </w:t>
      </w:r>
      <w:r w:rsidR="008A0506">
        <w:rPr>
          <w:rFonts w:ascii="Times New Roman" w:hAnsi="Times New Roman"/>
          <w:sz w:val="28"/>
          <w:szCs w:val="28"/>
        </w:rPr>
        <w:t>«</w:t>
      </w:r>
      <w:r w:rsidRPr="002C0621">
        <w:rPr>
          <w:rFonts w:ascii="Times New Roman" w:hAnsi="Times New Roman"/>
          <w:sz w:val="28"/>
          <w:szCs w:val="28"/>
        </w:rPr>
        <w:t>РАМ им. Гнесиных</w:t>
      </w:r>
      <w:r w:rsidR="008A0506">
        <w:rPr>
          <w:rFonts w:ascii="Times New Roman" w:hAnsi="Times New Roman"/>
          <w:sz w:val="28"/>
          <w:szCs w:val="28"/>
        </w:rPr>
        <w:t>»</w:t>
      </w:r>
      <w:r w:rsidR="004E4084">
        <w:rPr>
          <w:rFonts w:ascii="Times New Roman" w:hAnsi="Times New Roman"/>
          <w:sz w:val="28"/>
          <w:szCs w:val="28"/>
        </w:rPr>
        <w:t>, 2004</w:t>
      </w:r>
    </w:p>
    <w:p w:rsidR="003B5D07" w:rsidRPr="00D33469" w:rsidRDefault="008B5085" w:rsidP="00697DE6">
      <w:pPr>
        <w:numPr>
          <w:ilvl w:val="0"/>
          <w:numId w:val="14"/>
        </w:numPr>
        <w:tabs>
          <w:tab w:val="num" w:pos="1440"/>
        </w:tabs>
        <w:suppressAutoHyphens w:val="0"/>
        <w:spacing w:after="0" w:line="360" w:lineRule="auto"/>
        <w:jc w:val="both"/>
        <w:rPr>
          <w:rFonts w:ascii="Times New Roman" w:hAnsi="Times New Roman"/>
          <w:sz w:val="28"/>
          <w:szCs w:val="28"/>
        </w:rPr>
      </w:pPr>
      <w:proofErr w:type="spellStart"/>
      <w:r>
        <w:rPr>
          <w:rFonts w:ascii="Times New Roman" w:hAnsi="Times New Roman"/>
          <w:sz w:val="28"/>
          <w:szCs w:val="28"/>
        </w:rPr>
        <w:t>Имханицкий</w:t>
      </w:r>
      <w:proofErr w:type="spellEnd"/>
      <w:r>
        <w:rPr>
          <w:rFonts w:ascii="Times New Roman" w:hAnsi="Times New Roman"/>
          <w:sz w:val="28"/>
          <w:szCs w:val="28"/>
        </w:rPr>
        <w:t xml:space="preserve"> М</w:t>
      </w:r>
      <w:r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2C0621">
        <w:rPr>
          <w:rFonts w:ascii="Times New Roman" w:hAnsi="Times New Roman"/>
          <w:sz w:val="28"/>
          <w:szCs w:val="28"/>
        </w:rPr>
        <w:t xml:space="preserve">М.: </w:t>
      </w:r>
      <w:r w:rsidR="008A0506">
        <w:rPr>
          <w:rFonts w:ascii="Times New Roman" w:hAnsi="Times New Roman"/>
          <w:sz w:val="28"/>
          <w:szCs w:val="28"/>
        </w:rPr>
        <w:t>«</w:t>
      </w:r>
      <w:r w:rsidRPr="002C0621">
        <w:rPr>
          <w:rFonts w:ascii="Times New Roman" w:hAnsi="Times New Roman"/>
          <w:sz w:val="28"/>
          <w:szCs w:val="28"/>
        </w:rPr>
        <w:t>РАМ им. Гнесиных</w:t>
      </w:r>
      <w:r w:rsidR="008A0506">
        <w:rPr>
          <w:rFonts w:ascii="Times New Roman" w:hAnsi="Times New Roman"/>
          <w:sz w:val="28"/>
          <w:szCs w:val="28"/>
        </w:rPr>
        <w:t>»</w:t>
      </w:r>
      <w:r w:rsidR="004E4084">
        <w:rPr>
          <w:rFonts w:ascii="Times New Roman" w:hAnsi="Times New Roman"/>
          <w:sz w:val="28"/>
          <w:szCs w:val="28"/>
        </w:rPr>
        <w:t>, 2006</w:t>
      </w:r>
    </w:p>
    <w:p w:rsidR="003B5D07" w:rsidRPr="00514F5D" w:rsidRDefault="00514F5D" w:rsidP="00697DE6">
      <w:pPr>
        <w:numPr>
          <w:ilvl w:val="0"/>
          <w:numId w:val="14"/>
        </w:numPr>
        <w:suppressAutoHyphens w:val="0"/>
        <w:spacing w:after="0" w:line="360" w:lineRule="auto"/>
        <w:jc w:val="both"/>
        <w:rPr>
          <w:rFonts w:ascii="Times New Roman" w:hAnsi="Times New Roman"/>
          <w:sz w:val="28"/>
          <w:szCs w:val="28"/>
        </w:rPr>
      </w:pPr>
      <w:proofErr w:type="spellStart"/>
      <w:r w:rsidRPr="0097160F">
        <w:rPr>
          <w:rFonts w:ascii="Times New Roman" w:hAnsi="Times New Roman"/>
          <w:sz w:val="28"/>
          <w:szCs w:val="28"/>
        </w:rPr>
        <w:t>Кирнарск</w:t>
      </w:r>
      <w:r w:rsidR="00C17326">
        <w:rPr>
          <w:rFonts w:ascii="Times New Roman" w:hAnsi="Times New Roman"/>
          <w:sz w:val="28"/>
          <w:szCs w:val="28"/>
        </w:rPr>
        <w:t>ая</w:t>
      </w:r>
      <w:proofErr w:type="spellEnd"/>
      <w:r w:rsidR="00C17326">
        <w:rPr>
          <w:rFonts w:ascii="Times New Roman" w:hAnsi="Times New Roman"/>
          <w:sz w:val="28"/>
          <w:szCs w:val="28"/>
        </w:rPr>
        <w:t xml:space="preserve">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Pr="0097160F">
        <w:rPr>
          <w:rFonts w:ascii="Times New Roman" w:hAnsi="Times New Roman"/>
          <w:sz w:val="28"/>
          <w:szCs w:val="28"/>
        </w:rPr>
        <w:t>М., 1997</w:t>
      </w:r>
    </w:p>
    <w:p w:rsidR="008A0506" w:rsidRDefault="00FF075D" w:rsidP="008A0506">
      <w:pPr>
        <w:pStyle w:val="af1"/>
        <w:numPr>
          <w:ilvl w:val="0"/>
          <w:numId w:val="14"/>
        </w:numPr>
        <w:spacing w:line="360" w:lineRule="auto"/>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t>Коган Г</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М.,1969</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Pr="00FF075D">
        <w:rPr>
          <w:rFonts w:ascii="Times New Roman" w:eastAsia="Geeza Pro" w:hAnsi="Times New Roman"/>
          <w:color w:val="000000"/>
          <w:sz w:val="28"/>
          <w:szCs w:val="28"/>
        </w:rPr>
        <w:t>М.,1979</w:t>
      </w:r>
    </w:p>
    <w:p w:rsidR="00267644" w:rsidRPr="00066D49" w:rsidRDefault="00267644" w:rsidP="008A0506">
      <w:pPr>
        <w:numPr>
          <w:ilvl w:val="0"/>
          <w:numId w:val="14"/>
        </w:numPr>
        <w:suppressAutoHyphens w:val="0"/>
        <w:spacing w:after="0" w:line="360" w:lineRule="auto"/>
        <w:jc w:val="both"/>
        <w:rPr>
          <w:rFonts w:ascii="Times New Roman" w:hAnsi="Times New Roman"/>
          <w:sz w:val="28"/>
          <w:szCs w:val="28"/>
        </w:rPr>
      </w:pPr>
      <w:proofErr w:type="spellStart"/>
      <w:r w:rsidRPr="00066D49">
        <w:rPr>
          <w:rFonts w:ascii="Times New Roman" w:hAnsi="Times New Roman"/>
          <w:spacing w:val="-4"/>
          <w:sz w:val="28"/>
          <w:szCs w:val="28"/>
        </w:rPr>
        <w:t>Крупин</w:t>
      </w:r>
      <w:proofErr w:type="spellEnd"/>
      <w:r w:rsidRPr="00066D49">
        <w:rPr>
          <w:rFonts w:ascii="Times New Roman" w:hAnsi="Times New Roman"/>
          <w:spacing w:val="-4"/>
          <w:sz w:val="28"/>
          <w:szCs w:val="28"/>
        </w:rPr>
        <w:t xml:space="preserve"> А., Романов А. Новое в теории и прак</w:t>
      </w:r>
      <w:r w:rsidR="00C17326">
        <w:rPr>
          <w:rFonts w:ascii="Times New Roman" w:hAnsi="Times New Roman"/>
          <w:spacing w:val="-4"/>
          <w:sz w:val="28"/>
          <w:szCs w:val="28"/>
        </w:rPr>
        <w:t xml:space="preserve">тике </w:t>
      </w:r>
      <w:proofErr w:type="spellStart"/>
      <w:r w:rsidR="00C17326">
        <w:rPr>
          <w:rFonts w:ascii="Times New Roman" w:hAnsi="Times New Roman"/>
          <w:spacing w:val="-4"/>
          <w:sz w:val="28"/>
          <w:szCs w:val="28"/>
        </w:rPr>
        <w:t>звукоизвлечения</w:t>
      </w:r>
      <w:proofErr w:type="spellEnd"/>
      <w:r w:rsidR="00C17326">
        <w:rPr>
          <w:rFonts w:ascii="Times New Roman" w:hAnsi="Times New Roman"/>
          <w:spacing w:val="-4"/>
          <w:sz w:val="28"/>
          <w:szCs w:val="28"/>
        </w:rPr>
        <w:t xml:space="preserve"> на баяне. </w:t>
      </w:r>
      <w:r w:rsidRPr="00066D49">
        <w:rPr>
          <w:rFonts w:ascii="Times New Roman" w:hAnsi="Times New Roman"/>
          <w:spacing w:val="-4"/>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Pr="00066D49">
        <w:rPr>
          <w:rFonts w:ascii="Times New Roman" w:hAnsi="Times New Roman"/>
          <w:spacing w:val="-4"/>
          <w:sz w:val="28"/>
          <w:szCs w:val="28"/>
        </w:rPr>
        <w:t>Новосибирск, 1995</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3B5D07" w:rsidRPr="003B5D07">
        <w:rPr>
          <w:rFonts w:ascii="Times New Roman" w:hAnsi="Times New Roman" w:cs="Times New Roman"/>
          <w:color w:val="000000"/>
          <w:sz w:val="28"/>
        </w:rPr>
        <w:t>Кузовлев</w:t>
      </w:r>
      <w:proofErr w:type="spellEnd"/>
      <w:r w:rsidR="003B5D07" w:rsidRPr="003B5D07">
        <w:rPr>
          <w:rFonts w:ascii="Times New Roman" w:hAnsi="Times New Roman" w:cs="Times New Roman"/>
          <w:color w:val="000000"/>
          <w:sz w:val="28"/>
        </w:rPr>
        <w:t xml:space="preserve">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w:t>
      </w:r>
      <w:proofErr w:type="spellStart"/>
      <w:r w:rsidR="00697DE6">
        <w:rPr>
          <w:rFonts w:ascii="Times New Roman" w:hAnsi="Times New Roman" w:cs="Times New Roman"/>
          <w:color w:val="000000"/>
          <w:sz w:val="28"/>
        </w:rPr>
        <w:t>Вып</w:t>
      </w:r>
      <w:proofErr w:type="spellEnd"/>
      <w:r w:rsidR="00697DE6">
        <w:rPr>
          <w:rFonts w:ascii="Times New Roman" w:hAnsi="Times New Roman" w:cs="Times New Roman"/>
          <w:color w:val="000000"/>
          <w:sz w:val="28"/>
        </w:rPr>
        <w:t xml:space="preserve">. 2. </w:t>
      </w:r>
      <w:r w:rsidR="008A0506" w:rsidRPr="001C1B99">
        <w:rPr>
          <w:rFonts w:ascii="Times New Roman" w:hAnsi="Times New Roman"/>
          <w:sz w:val="28"/>
          <w:szCs w:val="28"/>
        </w:rPr>
        <w:t>−</w:t>
      </w:r>
      <w:r w:rsidR="008A0506">
        <w:rPr>
          <w:rFonts w:ascii="Times New Roman" w:hAnsi="Times New Roman"/>
          <w:sz w:val="28"/>
          <w:szCs w:val="28"/>
        </w:rPr>
        <w:t xml:space="preserve"> </w:t>
      </w:r>
      <w:r w:rsidR="004E4084">
        <w:rPr>
          <w:rFonts w:ascii="Times New Roman" w:hAnsi="Times New Roman" w:cs="Times New Roman"/>
          <w:color w:val="000000"/>
          <w:sz w:val="28"/>
        </w:rPr>
        <w:t>М.,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Ландовска</w:t>
      </w:r>
      <w:proofErr w:type="spellEnd"/>
      <w:r>
        <w:rPr>
          <w:rFonts w:ascii="Times New Roman" w:eastAsia="Geeza Pro" w:hAnsi="Times New Roman"/>
          <w:color w:val="000000"/>
          <w:sz w:val="28"/>
          <w:szCs w:val="28"/>
        </w:rPr>
        <w:t xml:space="preserve">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3B5D07"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proofErr w:type="spellStart"/>
      <w:r w:rsidRPr="003B5D07">
        <w:rPr>
          <w:rFonts w:ascii="Times New Roman" w:hAnsi="Times New Roman" w:cs="Times New Roman"/>
          <w:color w:val="000000"/>
          <w:sz w:val="28"/>
        </w:rPr>
        <w:lastRenderedPageBreak/>
        <w:t>Лип</w:t>
      </w:r>
      <w:r w:rsidR="00697DE6">
        <w:rPr>
          <w:rFonts w:ascii="Times New Roman" w:hAnsi="Times New Roman" w:cs="Times New Roman"/>
          <w:color w:val="000000"/>
          <w:sz w:val="28"/>
        </w:rPr>
        <w:t>с</w:t>
      </w:r>
      <w:proofErr w:type="spellEnd"/>
      <w:r w:rsidR="00697DE6">
        <w:rPr>
          <w:rFonts w:ascii="Times New Roman" w:hAnsi="Times New Roman" w:cs="Times New Roman"/>
          <w:color w:val="000000"/>
          <w:sz w:val="28"/>
        </w:rPr>
        <w:t xml:space="preserve">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cs="Times New Roman"/>
          <w:color w:val="000000"/>
          <w:sz w:val="28"/>
        </w:rPr>
        <w:t>М.,</w:t>
      </w:r>
      <w:r w:rsidR="004E4084">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267644">
        <w:rPr>
          <w:rFonts w:ascii="Times New Roman" w:hAnsi="Times New Roman"/>
          <w:sz w:val="28"/>
          <w:szCs w:val="28"/>
        </w:rPr>
        <w:t>Липс</w:t>
      </w:r>
      <w:proofErr w:type="spellEnd"/>
      <w:r w:rsidR="00267644">
        <w:rPr>
          <w:rFonts w:ascii="Times New Roman" w:hAnsi="Times New Roman"/>
          <w:sz w:val="28"/>
          <w:szCs w:val="28"/>
        </w:rPr>
        <w:t xml:space="preserve"> </w:t>
      </w:r>
      <w:proofErr w:type="gramStart"/>
      <w:r w:rsidR="00267644">
        <w:rPr>
          <w:rFonts w:ascii="Times New Roman" w:hAnsi="Times New Roman"/>
          <w:sz w:val="28"/>
          <w:szCs w:val="28"/>
        </w:rPr>
        <w:t>Ф.</w:t>
      </w:r>
      <w:proofErr w:type="gramEnd"/>
      <w:r w:rsidR="00BF6008" w:rsidRPr="001C1B99">
        <w:rPr>
          <w:rFonts w:ascii="Times New Roman" w:hAnsi="Times New Roman"/>
          <w:sz w:val="28"/>
          <w:szCs w:val="28"/>
        </w:rPr>
        <w:t xml:space="preserve"> </w:t>
      </w:r>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4E4084">
        <w:rPr>
          <w:rFonts w:ascii="Times New Roman" w:hAnsi="Times New Roman"/>
          <w:sz w:val="28"/>
          <w:szCs w:val="28"/>
        </w:rPr>
        <w:t>, 2008</w:t>
      </w:r>
      <w:r w:rsidR="00BF6008">
        <w:rPr>
          <w:rFonts w:ascii="Times New Roman" w:hAnsi="Times New Roman"/>
          <w:sz w:val="28"/>
          <w:szCs w:val="28"/>
        </w:rPr>
        <w:t xml:space="preserve"> </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514F5D" w:rsidRPr="00514F5D">
        <w:rPr>
          <w:rFonts w:ascii="Times New Roman" w:hAnsi="Times New Roman"/>
          <w:sz w:val="28"/>
          <w:szCs w:val="28"/>
        </w:rPr>
        <w:t>Липс</w:t>
      </w:r>
      <w:proofErr w:type="spellEnd"/>
      <w:r w:rsidR="00514F5D" w:rsidRPr="00514F5D">
        <w:rPr>
          <w:rFonts w:ascii="Times New Roman" w:hAnsi="Times New Roman"/>
          <w:sz w:val="28"/>
          <w:szCs w:val="28"/>
        </w:rPr>
        <w:t xml:space="preserve"> Ф.  Об ис</w:t>
      </w:r>
      <w:r>
        <w:rPr>
          <w:rFonts w:ascii="Times New Roman" w:hAnsi="Times New Roman"/>
          <w:sz w:val="28"/>
          <w:szCs w:val="28"/>
        </w:rPr>
        <w:t xml:space="preserve">кусстве баянной транскрипции. </w:t>
      </w:r>
      <w:r w:rsidR="008A0506" w:rsidRPr="001C1B99">
        <w:rPr>
          <w:rFonts w:ascii="Times New Roman" w:hAnsi="Times New Roman"/>
          <w:sz w:val="28"/>
          <w:szCs w:val="28"/>
        </w:rPr>
        <w:t>−</w:t>
      </w:r>
      <w:r w:rsidR="008A0506">
        <w:rPr>
          <w:rFonts w:ascii="Times New Roman" w:hAnsi="Times New Roman"/>
          <w:sz w:val="28"/>
          <w:szCs w:val="28"/>
        </w:rPr>
        <w:t xml:space="preserve"> </w:t>
      </w:r>
      <w:r w:rsidR="004E4084">
        <w:rPr>
          <w:rFonts w:ascii="Times New Roman" w:hAnsi="Times New Roman"/>
          <w:sz w:val="28"/>
          <w:szCs w:val="28"/>
        </w:rPr>
        <w:t>М.,2007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аккинон</w:t>
      </w:r>
      <w:proofErr w:type="spellEnd"/>
      <w:r>
        <w:rPr>
          <w:rFonts w:ascii="Times New Roman" w:eastAsia="Geeza Pro" w:hAnsi="Times New Roman"/>
          <w:color w:val="000000"/>
          <w:sz w:val="28"/>
          <w:szCs w:val="28"/>
        </w:rPr>
        <w:t xml:space="preserve"> Л. </w:t>
      </w:r>
      <w:r w:rsidRPr="00FF075D">
        <w:rPr>
          <w:rFonts w:ascii="Times New Roman" w:eastAsia="Geeza Pro" w:hAnsi="Times New Roman"/>
          <w:color w:val="000000"/>
          <w:sz w:val="28"/>
          <w:szCs w:val="28"/>
        </w:rPr>
        <w:t xml:space="preserve">Игра наизусть.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Л.,1967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proofErr w:type="spellStart"/>
      <w:r>
        <w:rPr>
          <w:rFonts w:ascii="Times New Roman" w:eastAsia="Geeza Pro" w:hAnsi="Times New Roman"/>
          <w:color w:val="000000"/>
          <w:sz w:val="28"/>
          <w:szCs w:val="28"/>
        </w:rPr>
        <w:t>Ференц</w:t>
      </w:r>
      <w:proofErr w:type="spellEnd"/>
      <w:r>
        <w:rPr>
          <w:rFonts w:ascii="Times New Roman" w:eastAsia="Geeza Pro" w:hAnsi="Times New Roman"/>
          <w:color w:val="000000"/>
          <w:sz w:val="28"/>
          <w:szCs w:val="28"/>
        </w:rPr>
        <w:t xml:space="preserve"> Лист. Монограмма.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4E4084">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proofErr w:type="spellStart"/>
      <w:r w:rsidR="006D442C">
        <w:rPr>
          <w:rFonts w:ascii="Times New Roman" w:eastAsia="Geeza Pro" w:hAnsi="Times New Roman"/>
          <w:color w:val="000000"/>
          <w:sz w:val="28"/>
          <w:szCs w:val="28"/>
        </w:rPr>
        <w:t>Мильштейн</w:t>
      </w:r>
      <w:proofErr w:type="spellEnd"/>
      <w:r w:rsidR="006D442C">
        <w:rPr>
          <w:rFonts w:ascii="Times New Roman" w:eastAsia="Geeza Pro" w:hAnsi="Times New Roman"/>
          <w:color w:val="000000"/>
          <w:sz w:val="28"/>
          <w:szCs w:val="28"/>
        </w:rPr>
        <w:t xml:space="preserve"> Я. </w:t>
      </w:r>
      <w:proofErr w:type="spellStart"/>
      <w:r w:rsidR="006D442C">
        <w:rPr>
          <w:rFonts w:ascii="Times New Roman" w:eastAsia="Geeza Pro" w:hAnsi="Times New Roman"/>
          <w:color w:val="000000"/>
          <w:sz w:val="28"/>
          <w:szCs w:val="28"/>
        </w:rPr>
        <w:t>Ференц</w:t>
      </w:r>
      <w:proofErr w:type="spellEnd"/>
      <w:r w:rsidR="006D442C">
        <w:rPr>
          <w:rFonts w:ascii="Times New Roman" w:eastAsia="Geeza Pro" w:hAnsi="Times New Roman"/>
          <w:color w:val="000000"/>
          <w:sz w:val="28"/>
          <w:szCs w:val="28"/>
        </w:rPr>
        <w:t xml:space="preserve"> Лист. Монограмма.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4E4084">
        <w:rPr>
          <w:rFonts w:ascii="Times New Roman" w:eastAsia="Geeza Pro" w:hAnsi="Times New Roman"/>
          <w:color w:val="000000"/>
          <w:sz w:val="28"/>
          <w:szCs w:val="28"/>
        </w:rPr>
        <w:t>М.,1971</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Хорошо темперированный клавир </w:t>
      </w:r>
      <w:proofErr w:type="spellStart"/>
      <w:r w:rsidRPr="00FF075D">
        <w:rPr>
          <w:rFonts w:ascii="Times New Roman" w:eastAsia="Geeza Pro" w:hAnsi="Times New Roman"/>
          <w:color w:val="000000"/>
          <w:sz w:val="28"/>
          <w:szCs w:val="28"/>
        </w:rPr>
        <w:t>И.С.Баха</w:t>
      </w:r>
      <w:proofErr w:type="spellEnd"/>
      <w:r w:rsidRPr="00FF075D">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2E3D86">
        <w:rPr>
          <w:rFonts w:ascii="Times New Roman" w:eastAsia="Geeza Pro" w:hAnsi="Times New Roman"/>
          <w:color w:val="000000"/>
          <w:sz w:val="28"/>
          <w:szCs w:val="28"/>
        </w:rPr>
        <w:t>Носина</w:t>
      </w:r>
      <w:proofErr w:type="spellEnd"/>
      <w:r w:rsidR="002E3D86">
        <w:rPr>
          <w:rFonts w:ascii="Times New Roman" w:eastAsia="Geeza Pro" w:hAnsi="Times New Roman"/>
          <w:color w:val="000000"/>
          <w:sz w:val="28"/>
          <w:szCs w:val="28"/>
        </w:rPr>
        <w:t xml:space="preserve">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proofErr w:type="spellStart"/>
      <w:r w:rsidR="003B5D07" w:rsidRPr="003B5D07">
        <w:rPr>
          <w:rFonts w:cs="Times New Roman"/>
          <w:sz w:val="28"/>
        </w:rPr>
        <w:t>Пуриц</w:t>
      </w:r>
      <w:proofErr w:type="spellEnd"/>
      <w:r w:rsidR="003B5D07" w:rsidRPr="003B5D07">
        <w:rPr>
          <w:rFonts w:cs="Times New Roman"/>
          <w:sz w:val="28"/>
        </w:rPr>
        <w:t xml:space="preserve">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4E4084">
        <w:rPr>
          <w:rFonts w:cs="Times New Roman"/>
          <w:sz w:val="28"/>
        </w:rPr>
        <w:t>М.,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4E4084">
        <w:rPr>
          <w:sz w:val="28"/>
          <w:szCs w:val="28"/>
        </w:rPr>
        <w:t>М.,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Pr="00DB4FC0">
        <w:rPr>
          <w:sz w:val="28"/>
          <w:szCs w:val="28"/>
        </w:rPr>
        <w:t>Сурков А.,  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4E4084">
        <w:rPr>
          <w:sz w:val="28"/>
          <w:szCs w:val="28"/>
        </w:rPr>
        <w:t>М.,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697DE6">
        <w:rPr>
          <w:rFonts w:eastAsia="Geeza Pro"/>
          <w:color w:val="000000"/>
          <w:sz w:val="28"/>
          <w:szCs w:val="28"/>
        </w:rPr>
        <w:t>СПб</w:t>
      </w:r>
      <w:proofErr w:type="gramStart"/>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proofErr w:type="gramEnd"/>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4E4084">
        <w:rPr>
          <w:rFonts w:cs="Times New Roman"/>
          <w:sz w:val="28"/>
        </w:rPr>
        <w:t xml:space="preserve"> М.,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Pr>
          <w:rFonts w:eastAsia="Geeza Pro"/>
          <w:color w:val="000000"/>
          <w:sz w:val="28"/>
          <w:szCs w:val="28"/>
        </w:rPr>
        <w:t xml:space="preserve">М., </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Pr="007D2E66">
        <w:rPr>
          <w:rFonts w:eastAsia="Geeza Pro"/>
          <w:color w:val="000000"/>
          <w:sz w:val="28"/>
          <w:szCs w:val="28"/>
        </w:rPr>
        <w:t>М.,1959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bookmarkStart w:id="0" w:name="_GoBack"/>
      <w:bookmarkEnd w:id="0"/>
    </w:p>
    <w:sectPr w:rsidR="003B5D07" w:rsidRPr="003B5D07" w:rsidSect="002777CE">
      <w:footerReference w:type="default" r:id="rId9"/>
      <w:pgSz w:w="11906" w:h="16838"/>
      <w:pgMar w:top="719" w:right="851" w:bottom="709" w:left="1430" w:header="624" w:footer="567"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5F" w:rsidRDefault="00C1625F">
      <w:pPr>
        <w:spacing w:after="0" w:line="240" w:lineRule="auto"/>
      </w:pPr>
      <w:r>
        <w:separator/>
      </w:r>
    </w:p>
  </w:endnote>
  <w:endnote w:type="continuationSeparator" w:id="0">
    <w:p w:rsidR="00C1625F" w:rsidRDefault="00C1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445"/>
      <w:docPartObj>
        <w:docPartGallery w:val="Page Numbers (Bottom of Page)"/>
        <w:docPartUnique/>
      </w:docPartObj>
    </w:sdtPr>
    <w:sdtContent>
      <w:p w:rsidR="008D0D18" w:rsidRDefault="008D0D18">
        <w:pPr>
          <w:pStyle w:val="ae"/>
          <w:jc w:val="center"/>
        </w:pPr>
        <w:r>
          <w:fldChar w:fldCharType="begin"/>
        </w:r>
        <w:r>
          <w:instrText xml:space="preserve"> PAGE   \* MERGEFORMAT </w:instrText>
        </w:r>
        <w:r>
          <w:fldChar w:fldCharType="separate"/>
        </w:r>
        <w:r w:rsidR="004E4084">
          <w:rPr>
            <w:noProof/>
          </w:rPr>
          <w:t>48</w:t>
        </w:r>
        <w:r>
          <w:rPr>
            <w:noProof/>
          </w:rPr>
          <w:fldChar w:fldCharType="end"/>
        </w:r>
      </w:p>
    </w:sdtContent>
  </w:sdt>
  <w:p w:rsidR="008D0D18" w:rsidRDefault="008D0D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5F" w:rsidRDefault="00C1625F">
      <w:pPr>
        <w:spacing w:after="0" w:line="240" w:lineRule="auto"/>
      </w:pPr>
      <w:r>
        <w:separator/>
      </w:r>
    </w:p>
  </w:footnote>
  <w:footnote w:type="continuationSeparator" w:id="0">
    <w:p w:rsidR="00C1625F" w:rsidRDefault="00C1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4">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2">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6">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23"/>
  </w:num>
  <w:num w:numId="13">
    <w:abstractNumId w:val="22"/>
  </w:num>
  <w:num w:numId="14">
    <w:abstractNumId w:val="25"/>
  </w:num>
  <w:num w:numId="15">
    <w:abstractNumId w:val="26"/>
  </w:num>
  <w:num w:numId="16">
    <w:abstractNumId w:val="24"/>
  </w:num>
  <w:num w:numId="17">
    <w:abstractNumId w:val="18"/>
  </w:num>
  <w:num w:numId="18">
    <w:abstractNumId w:val="17"/>
  </w:num>
  <w:num w:numId="19">
    <w:abstractNumId w:val="10"/>
  </w:num>
  <w:num w:numId="20">
    <w:abstractNumId w:val="14"/>
  </w:num>
  <w:num w:numId="21">
    <w:abstractNumId w:val="16"/>
  </w:num>
  <w:num w:numId="22">
    <w:abstractNumId w:val="15"/>
  </w:num>
  <w:num w:numId="23">
    <w:abstractNumId w:val="19"/>
  </w:num>
  <w:num w:numId="24">
    <w:abstractNumId w:val="13"/>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52"/>
    <w:rsid w:val="00006D52"/>
    <w:rsid w:val="000074F6"/>
    <w:rsid w:val="00011432"/>
    <w:rsid w:val="000239A9"/>
    <w:rsid w:val="00023C61"/>
    <w:rsid w:val="00024F51"/>
    <w:rsid w:val="000265D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EAC"/>
    <w:rsid w:val="000A3FC5"/>
    <w:rsid w:val="000A591C"/>
    <w:rsid w:val="000B5C20"/>
    <w:rsid w:val="000C0344"/>
    <w:rsid w:val="000C3EE4"/>
    <w:rsid w:val="000C43C6"/>
    <w:rsid w:val="000C490C"/>
    <w:rsid w:val="000C59F4"/>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7CD0"/>
    <w:rsid w:val="001548DB"/>
    <w:rsid w:val="001638E8"/>
    <w:rsid w:val="00163F1C"/>
    <w:rsid w:val="00165D2D"/>
    <w:rsid w:val="00170E03"/>
    <w:rsid w:val="001776AD"/>
    <w:rsid w:val="001820DD"/>
    <w:rsid w:val="00185A67"/>
    <w:rsid w:val="00192F3A"/>
    <w:rsid w:val="001931F1"/>
    <w:rsid w:val="001954E5"/>
    <w:rsid w:val="00196ABF"/>
    <w:rsid w:val="001A6159"/>
    <w:rsid w:val="001A692B"/>
    <w:rsid w:val="001B6850"/>
    <w:rsid w:val="001C0EDF"/>
    <w:rsid w:val="001C3FF1"/>
    <w:rsid w:val="001C440C"/>
    <w:rsid w:val="001C7348"/>
    <w:rsid w:val="001D19D3"/>
    <w:rsid w:val="001F0FD0"/>
    <w:rsid w:val="001F17D5"/>
    <w:rsid w:val="001F30A5"/>
    <w:rsid w:val="001F5AB1"/>
    <w:rsid w:val="001F6DB1"/>
    <w:rsid w:val="001F6DC9"/>
    <w:rsid w:val="002043B0"/>
    <w:rsid w:val="0020706B"/>
    <w:rsid w:val="002122BD"/>
    <w:rsid w:val="0021355F"/>
    <w:rsid w:val="002136A2"/>
    <w:rsid w:val="00222113"/>
    <w:rsid w:val="0022252F"/>
    <w:rsid w:val="00222B4D"/>
    <w:rsid w:val="00225579"/>
    <w:rsid w:val="00230D04"/>
    <w:rsid w:val="00235296"/>
    <w:rsid w:val="0023608B"/>
    <w:rsid w:val="00236D18"/>
    <w:rsid w:val="0024129E"/>
    <w:rsid w:val="0024532E"/>
    <w:rsid w:val="002522B6"/>
    <w:rsid w:val="00253642"/>
    <w:rsid w:val="00253B0F"/>
    <w:rsid w:val="00253D97"/>
    <w:rsid w:val="0025419B"/>
    <w:rsid w:val="00254822"/>
    <w:rsid w:val="00254D7D"/>
    <w:rsid w:val="00255514"/>
    <w:rsid w:val="00255CBE"/>
    <w:rsid w:val="00256A38"/>
    <w:rsid w:val="00263C88"/>
    <w:rsid w:val="0026751F"/>
    <w:rsid w:val="00267644"/>
    <w:rsid w:val="00271C5D"/>
    <w:rsid w:val="00271F85"/>
    <w:rsid w:val="002764FD"/>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1E94"/>
    <w:rsid w:val="002D433C"/>
    <w:rsid w:val="002D4E8B"/>
    <w:rsid w:val="002D5655"/>
    <w:rsid w:val="002D7F4C"/>
    <w:rsid w:val="002E2B7D"/>
    <w:rsid w:val="002E3D86"/>
    <w:rsid w:val="002E55CC"/>
    <w:rsid w:val="002E5681"/>
    <w:rsid w:val="002E5C40"/>
    <w:rsid w:val="002E7C22"/>
    <w:rsid w:val="002F4FE2"/>
    <w:rsid w:val="002F62CB"/>
    <w:rsid w:val="002F6D7F"/>
    <w:rsid w:val="002F7732"/>
    <w:rsid w:val="00306496"/>
    <w:rsid w:val="00307943"/>
    <w:rsid w:val="003121AA"/>
    <w:rsid w:val="0032044F"/>
    <w:rsid w:val="00321BE4"/>
    <w:rsid w:val="003232EB"/>
    <w:rsid w:val="0032495E"/>
    <w:rsid w:val="00330265"/>
    <w:rsid w:val="00332834"/>
    <w:rsid w:val="00332875"/>
    <w:rsid w:val="00335394"/>
    <w:rsid w:val="00340039"/>
    <w:rsid w:val="00344C07"/>
    <w:rsid w:val="00344F98"/>
    <w:rsid w:val="003472A7"/>
    <w:rsid w:val="003538C7"/>
    <w:rsid w:val="003559B8"/>
    <w:rsid w:val="003572C7"/>
    <w:rsid w:val="00357382"/>
    <w:rsid w:val="00360C3E"/>
    <w:rsid w:val="00362AFE"/>
    <w:rsid w:val="00362EC4"/>
    <w:rsid w:val="00363FB2"/>
    <w:rsid w:val="00371AC9"/>
    <w:rsid w:val="00373A67"/>
    <w:rsid w:val="003759BD"/>
    <w:rsid w:val="00390B14"/>
    <w:rsid w:val="00391D5C"/>
    <w:rsid w:val="00396B13"/>
    <w:rsid w:val="003978A5"/>
    <w:rsid w:val="00397EA8"/>
    <w:rsid w:val="003A55A1"/>
    <w:rsid w:val="003A7FF4"/>
    <w:rsid w:val="003B5D07"/>
    <w:rsid w:val="003B721A"/>
    <w:rsid w:val="003C6C80"/>
    <w:rsid w:val="003C6D21"/>
    <w:rsid w:val="003D376F"/>
    <w:rsid w:val="003D3CAA"/>
    <w:rsid w:val="003F3586"/>
    <w:rsid w:val="003F3B00"/>
    <w:rsid w:val="0040204B"/>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5122"/>
    <w:rsid w:val="0047084F"/>
    <w:rsid w:val="00473A1E"/>
    <w:rsid w:val="004815D4"/>
    <w:rsid w:val="00483CBC"/>
    <w:rsid w:val="0048451F"/>
    <w:rsid w:val="00492B2B"/>
    <w:rsid w:val="00493467"/>
    <w:rsid w:val="0049530C"/>
    <w:rsid w:val="00495AE3"/>
    <w:rsid w:val="00496397"/>
    <w:rsid w:val="004A41F5"/>
    <w:rsid w:val="004A6C5A"/>
    <w:rsid w:val="004B17AC"/>
    <w:rsid w:val="004B3931"/>
    <w:rsid w:val="004B4D51"/>
    <w:rsid w:val="004B4DA0"/>
    <w:rsid w:val="004B5EAF"/>
    <w:rsid w:val="004C0D17"/>
    <w:rsid w:val="004C7C92"/>
    <w:rsid w:val="004D1731"/>
    <w:rsid w:val="004D1D2D"/>
    <w:rsid w:val="004D2954"/>
    <w:rsid w:val="004D7A4C"/>
    <w:rsid w:val="004E02F9"/>
    <w:rsid w:val="004E3275"/>
    <w:rsid w:val="004E4084"/>
    <w:rsid w:val="004E56B5"/>
    <w:rsid w:val="00505C6D"/>
    <w:rsid w:val="00511728"/>
    <w:rsid w:val="00513991"/>
    <w:rsid w:val="00514A55"/>
    <w:rsid w:val="00514F5D"/>
    <w:rsid w:val="005176AA"/>
    <w:rsid w:val="00517784"/>
    <w:rsid w:val="00527074"/>
    <w:rsid w:val="00544EB8"/>
    <w:rsid w:val="00547BD4"/>
    <w:rsid w:val="00564B49"/>
    <w:rsid w:val="00567016"/>
    <w:rsid w:val="00572CC9"/>
    <w:rsid w:val="005735F2"/>
    <w:rsid w:val="005758C4"/>
    <w:rsid w:val="0058024F"/>
    <w:rsid w:val="005825FD"/>
    <w:rsid w:val="00582AEA"/>
    <w:rsid w:val="00582C76"/>
    <w:rsid w:val="00587C49"/>
    <w:rsid w:val="005925BF"/>
    <w:rsid w:val="005A3764"/>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2FE0"/>
    <w:rsid w:val="00611236"/>
    <w:rsid w:val="00611ACA"/>
    <w:rsid w:val="006176FF"/>
    <w:rsid w:val="00625935"/>
    <w:rsid w:val="0062622F"/>
    <w:rsid w:val="006262D8"/>
    <w:rsid w:val="00631070"/>
    <w:rsid w:val="00633ECD"/>
    <w:rsid w:val="0064018F"/>
    <w:rsid w:val="0064023C"/>
    <w:rsid w:val="00643E3A"/>
    <w:rsid w:val="00644E08"/>
    <w:rsid w:val="0064798F"/>
    <w:rsid w:val="006540CE"/>
    <w:rsid w:val="006547CA"/>
    <w:rsid w:val="00655F75"/>
    <w:rsid w:val="00656DE5"/>
    <w:rsid w:val="00657FC0"/>
    <w:rsid w:val="00660886"/>
    <w:rsid w:val="00662685"/>
    <w:rsid w:val="00663FC5"/>
    <w:rsid w:val="00664F77"/>
    <w:rsid w:val="006673A1"/>
    <w:rsid w:val="00670D6C"/>
    <w:rsid w:val="00671ACC"/>
    <w:rsid w:val="006733C3"/>
    <w:rsid w:val="006738DF"/>
    <w:rsid w:val="00675955"/>
    <w:rsid w:val="00677224"/>
    <w:rsid w:val="00677451"/>
    <w:rsid w:val="00686762"/>
    <w:rsid w:val="00697DE6"/>
    <w:rsid w:val="006B2443"/>
    <w:rsid w:val="006B4996"/>
    <w:rsid w:val="006B55D8"/>
    <w:rsid w:val="006B5808"/>
    <w:rsid w:val="006C4522"/>
    <w:rsid w:val="006D442C"/>
    <w:rsid w:val="006E0FF5"/>
    <w:rsid w:val="006E2DA1"/>
    <w:rsid w:val="006E40BF"/>
    <w:rsid w:val="006F2AE9"/>
    <w:rsid w:val="00705647"/>
    <w:rsid w:val="007068AC"/>
    <w:rsid w:val="007104D3"/>
    <w:rsid w:val="00714667"/>
    <w:rsid w:val="00727BC5"/>
    <w:rsid w:val="00727D94"/>
    <w:rsid w:val="00740CA9"/>
    <w:rsid w:val="0074165A"/>
    <w:rsid w:val="00746BED"/>
    <w:rsid w:val="00753283"/>
    <w:rsid w:val="00764C2C"/>
    <w:rsid w:val="00770EA7"/>
    <w:rsid w:val="007723EF"/>
    <w:rsid w:val="0077274C"/>
    <w:rsid w:val="007802DC"/>
    <w:rsid w:val="00781B5F"/>
    <w:rsid w:val="00785646"/>
    <w:rsid w:val="00786E9A"/>
    <w:rsid w:val="00787DE4"/>
    <w:rsid w:val="0079151D"/>
    <w:rsid w:val="007A733B"/>
    <w:rsid w:val="007B1433"/>
    <w:rsid w:val="007C4148"/>
    <w:rsid w:val="007C436C"/>
    <w:rsid w:val="007C4EBB"/>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2003"/>
    <w:rsid w:val="008A3EC5"/>
    <w:rsid w:val="008B5085"/>
    <w:rsid w:val="008C38FE"/>
    <w:rsid w:val="008C3E0D"/>
    <w:rsid w:val="008C41E2"/>
    <w:rsid w:val="008C56EE"/>
    <w:rsid w:val="008C5EF6"/>
    <w:rsid w:val="008C7F95"/>
    <w:rsid w:val="008D07D5"/>
    <w:rsid w:val="008D0D18"/>
    <w:rsid w:val="008D42B9"/>
    <w:rsid w:val="008D60E4"/>
    <w:rsid w:val="008E0113"/>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7414"/>
    <w:rsid w:val="009565C4"/>
    <w:rsid w:val="00961326"/>
    <w:rsid w:val="00966AD8"/>
    <w:rsid w:val="00967725"/>
    <w:rsid w:val="00967FEC"/>
    <w:rsid w:val="009716A3"/>
    <w:rsid w:val="009B1230"/>
    <w:rsid w:val="009B39B4"/>
    <w:rsid w:val="009B46ED"/>
    <w:rsid w:val="009B4A45"/>
    <w:rsid w:val="009C0A8B"/>
    <w:rsid w:val="009C695B"/>
    <w:rsid w:val="009D24CD"/>
    <w:rsid w:val="009D3263"/>
    <w:rsid w:val="009D4A34"/>
    <w:rsid w:val="009D61F3"/>
    <w:rsid w:val="009E0555"/>
    <w:rsid w:val="009E20F2"/>
    <w:rsid w:val="009F0909"/>
    <w:rsid w:val="009F3166"/>
    <w:rsid w:val="00A03FF7"/>
    <w:rsid w:val="00A26A1D"/>
    <w:rsid w:val="00A3134C"/>
    <w:rsid w:val="00A31DA3"/>
    <w:rsid w:val="00A320C1"/>
    <w:rsid w:val="00A4387E"/>
    <w:rsid w:val="00A452B9"/>
    <w:rsid w:val="00A46924"/>
    <w:rsid w:val="00A51BC1"/>
    <w:rsid w:val="00A54B28"/>
    <w:rsid w:val="00A56B00"/>
    <w:rsid w:val="00A627BC"/>
    <w:rsid w:val="00A632F2"/>
    <w:rsid w:val="00A64AB4"/>
    <w:rsid w:val="00A741A1"/>
    <w:rsid w:val="00A7717C"/>
    <w:rsid w:val="00A9020F"/>
    <w:rsid w:val="00A93076"/>
    <w:rsid w:val="00AA39A9"/>
    <w:rsid w:val="00AA4C56"/>
    <w:rsid w:val="00AA4D3B"/>
    <w:rsid w:val="00AA66BE"/>
    <w:rsid w:val="00AB3531"/>
    <w:rsid w:val="00AC0E16"/>
    <w:rsid w:val="00AC296C"/>
    <w:rsid w:val="00AC5C7A"/>
    <w:rsid w:val="00AD0391"/>
    <w:rsid w:val="00AD315E"/>
    <w:rsid w:val="00AD3739"/>
    <w:rsid w:val="00AD4514"/>
    <w:rsid w:val="00AD7214"/>
    <w:rsid w:val="00AE2BDA"/>
    <w:rsid w:val="00AE4315"/>
    <w:rsid w:val="00AE612B"/>
    <w:rsid w:val="00AE6349"/>
    <w:rsid w:val="00AE6F0E"/>
    <w:rsid w:val="00AF2E0B"/>
    <w:rsid w:val="00B02C19"/>
    <w:rsid w:val="00B03F89"/>
    <w:rsid w:val="00B06134"/>
    <w:rsid w:val="00B06A06"/>
    <w:rsid w:val="00B246EE"/>
    <w:rsid w:val="00B36930"/>
    <w:rsid w:val="00B40BA4"/>
    <w:rsid w:val="00B44542"/>
    <w:rsid w:val="00B463AD"/>
    <w:rsid w:val="00B50567"/>
    <w:rsid w:val="00B5283D"/>
    <w:rsid w:val="00B56146"/>
    <w:rsid w:val="00B624DA"/>
    <w:rsid w:val="00B65211"/>
    <w:rsid w:val="00B65220"/>
    <w:rsid w:val="00B70ADE"/>
    <w:rsid w:val="00B71503"/>
    <w:rsid w:val="00B75CDB"/>
    <w:rsid w:val="00B812CE"/>
    <w:rsid w:val="00B81517"/>
    <w:rsid w:val="00B81B21"/>
    <w:rsid w:val="00B903A3"/>
    <w:rsid w:val="00B90A77"/>
    <w:rsid w:val="00B92171"/>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FD"/>
    <w:rsid w:val="00BF6008"/>
    <w:rsid w:val="00BF6D9B"/>
    <w:rsid w:val="00BF7801"/>
    <w:rsid w:val="00BF7D16"/>
    <w:rsid w:val="00C011DF"/>
    <w:rsid w:val="00C02DD3"/>
    <w:rsid w:val="00C04011"/>
    <w:rsid w:val="00C06CE5"/>
    <w:rsid w:val="00C10147"/>
    <w:rsid w:val="00C1361B"/>
    <w:rsid w:val="00C155F9"/>
    <w:rsid w:val="00C1625F"/>
    <w:rsid w:val="00C16DD5"/>
    <w:rsid w:val="00C17326"/>
    <w:rsid w:val="00C21589"/>
    <w:rsid w:val="00C250B0"/>
    <w:rsid w:val="00C43B4D"/>
    <w:rsid w:val="00C45FD7"/>
    <w:rsid w:val="00C5301C"/>
    <w:rsid w:val="00C53F17"/>
    <w:rsid w:val="00C55E12"/>
    <w:rsid w:val="00C61B06"/>
    <w:rsid w:val="00C62588"/>
    <w:rsid w:val="00C63BE1"/>
    <w:rsid w:val="00C6771E"/>
    <w:rsid w:val="00C714AA"/>
    <w:rsid w:val="00C7267D"/>
    <w:rsid w:val="00C747F5"/>
    <w:rsid w:val="00C75661"/>
    <w:rsid w:val="00C80E95"/>
    <w:rsid w:val="00C814BC"/>
    <w:rsid w:val="00C82005"/>
    <w:rsid w:val="00C826BB"/>
    <w:rsid w:val="00C92264"/>
    <w:rsid w:val="00C92C67"/>
    <w:rsid w:val="00C92DD4"/>
    <w:rsid w:val="00C930D5"/>
    <w:rsid w:val="00C950D7"/>
    <w:rsid w:val="00C951F3"/>
    <w:rsid w:val="00CA2C5D"/>
    <w:rsid w:val="00CB1846"/>
    <w:rsid w:val="00CB279D"/>
    <w:rsid w:val="00CB341C"/>
    <w:rsid w:val="00CC303E"/>
    <w:rsid w:val="00CE2D27"/>
    <w:rsid w:val="00CE73B4"/>
    <w:rsid w:val="00CF1809"/>
    <w:rsid w:val="00CF22BF"/>
    <w:rsid w:val="00CF25FC"/>
    <w:rsid w:val="00CF4F7D"/>
    <w:rsid w:val="00CF7B21"/>
    <w:rsid w:val="00D00826"/>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25FD"/>
    <w:rsid w:val="00D81D4C"/>
    <w:rsid w:val="00D85126"/>
    <w:rsid w:val="00D86640"/>
    <w:rsid w:val="00DA188B"/>
    <w:rsid w:val="00DA1C2B"/>
    <w:rsid w:val="00DA2FD5"/>
    <w:rsid w:val="00DA56D5"/>
    <w:rsid w:val="00DA56DD"/>
    <w:rsid w:val="00DA7EE3"/>
    <w:rsid w:val="00DB0753"/>
    <w:rsid w:val="00DB4FC0"/>
    <w:rsid w:val="00DC1287"/>
    <w:rsid w:val="00DC4602"/>
    <w:rsid w:val="00DC6207"/>
    <w:rsid w:val="00DC6DD3"/>
    <w:rsid w:val="00DC780E"/>
    <w:rsid w:val="00DD5CEA"/>
    <w:rsid w:val="00DE10AF"/>
    <w:rsid w:val="00DE46CF"/>
    <w:rsid w:val="00DF2FB1"/>
    <w:rsid w:val="00DF5661"/>
    <w:rsid w:val="00E04776"/>
    <w:rsid w:val="00E054A0"/>
    <w:rsid w:val="00E12615"/>
    <w:rsid w:val="00E1687E"/>
    <w:rsid w:val="00E20007"/>
    <w:rsid w:val="00E31D47"/>
    <w:rsid w:val="00E329C7"/>
    <w:rsid w:val="00E355F7"/>
    <w:rsid w:val="00E35E82"/>
    <w:rsid w:val="00E35F4B"/>
    <w:rsid w:val="00E41DE5"/>
    <w:rsid w:val="00E42250"/>
    <w:rsid w:val="00E42CC8"/>
    <w:rsid w:val="00E437BD"/>
    <w:rsid w:val="00E43C3E"/>
    <w:rsid w:val="00E44E0D"/>
    <w:rsid w:val="00E500DC"/>
    <w:rsid w:val="00E5074F"/>
    <w:rsid w:val="00E509B4"/>
    <w:rsid w:val="00E53D43"/>
    <w:rsid w:val="00E6317A"/>
    <w:rsid w:val="00E64772"/>
    <w:rsid w:val="00E73A9F"/>
    <w:rsid w:val="00E775E3"/>
    <w:rsid w:val="00E77DFA"/>
    <w:rsid w:val="00E851E0"/>
    <w:rsid w:val="00E917AE"/>
    <w:rsid w:val="00E92271"/>
    <w:rsid w:val="00E92774"/>
    <w:rsid w:val="00E96C0A"/>
    <w:rsid w:val="00E96EC6"/>
    <w:rsid w:val="00EA25BC"/>
    <w:rsid w:val="00EA53C5"/>
    <w:rsid w:val="00EB14EF"/>
    <w:rsid w:val="00EC2476"/>
    <w:rsid w:val="00EC32CB"/>
    <w:rsid w:val="00EC437A"/>
    <w:rsid w:val="00EC6D39"/>
    <w:rsid w:val="00ED3DB5"/>
    <w:rsid w:val="00ED7AE4"/>
    <w:rsid w:val="00EE10F6"/>
    <w:rsid w:val="00EE34B5"/>
    <w:rsid w:val="00EE56FA"/>
    <w:rsid w:val="00EF5662"/>
    <w:rsid w:val="00EF6F3A"/>
    <w:rsid w:val="00F06842"/>
    <w:rsid w:val="00F16719"/>
    <w:rsid w:val="00F2067A"/>
    <w:rsid w:val="00F2108D"/>
    <w:rsid w:val="00F31CFE"/>
    <w:rsid w:val="00F3725F"/>
    <w:rsid w:val="00F46F5B"/>
    <w:rsid w:val="00F534E5"/>
    <w:rsid w:val="00F603D5"/>
    <w:rsid w:val="00F74F42"/>
    <w:rsid w:val="00F75A5E"/>
    <w:rsid w:val="00F7693D"/>
    <w:rsid w:val="00F92C2F"/>
    <w:rsid w:val="00F9363B"/>
    <w:rsid w:val="00F94FE1"/>
    <w:rsid w:val="00FA02A1"/>
    <w:rsid w:val="00FA4553"/>
    <w:rsid w:val="00FA58A6"/>
    <w:rsid w:val="00FA5A55"/>
    <w:rsid w:val="00FB2D0C"/>
    <w:rsid w:val="00FB79E1"/>
    <w:rsid w:val="00FC24AD"/>
    <w:rsid w:val="00FC5DB2"/>
    <w:rsid w:val="00FC7B0B"/>
    <w:rsid w:val="00FC7FC4"/>
    <w:rsid w:val="00FD75E9"/>
    <w:rsid w:val="00FD779C"/>
    <w:rsid w:val="00FD7DD8"/>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A109-097D-4B05-9E20-D3FB069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48</Pages>
  <Words>9935</Words>
  <Characters>56631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Семен</cp:lastModifiedBy>
  <cp:revision>509</cp:revision>
  <dcterms:created xsi:type="dcterms:W3CDTF">2013-05-31T12:56:00Z</dcterms:created>
  <dcterms:modified xsi:type="dcterms:W3CDTF">2013-07-02T09:58:00Z</dcterms:modified>
</cp:coreProperties>
</file>